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91C8" w14:textId="77777777" w:rsidR="00D8529B" w:rsidRDefault="00D8529B">
      <w:pPr>
        <w:pStyle w:val="Corpodeltesto"/>
        <w:rPr>
          <w:rFonts w:ascii="Times New Roman"/>
        </w:rPr>
      </w:pPr>
    </w:p>
    <w:p w14:paraId="0E8791C8" w14:textId="77777777" w:rsidR="00D8529B" w:rsidRDefault="00D8529B">
      <w:pPr>
        <w:pStyle w:val="Corpodeltesto"/>
        <w:spacing w:before="9"/>
        <w:rPr>
          <w:rFonts w:ascii="Times New Roman"/>
          <w:sz w:val="22"/>
        </w:rPr>
      </w:pPr>
    </w:p>
    <w:p w14:paraId="01F05D55" w14:textId="758C9A71" w:rsidR="00D8529B" w:rsidRPr="006B51EE" w:rsidRDefault="00B52B19">
      <w:pPr>
        <w:spacing w:before="52" w:line="358" w:lineRule="exact"/>
        <w:ind w:left="2269" w:right="2696"/>
        <w:jc w:val="center"/>
        <w:rPr>
          <w:sz w:val="3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CE36FCB" wp14:editId="5888074B">
                <wp:simplePos x="0" y="0"/>
                <wp:positionH relativeFrom="page">
                  <wp:posOffset>6011545</wp:posOffset>
                </wp:positionH>
                <wp:positionV relativeFrom="paragraph">
                  <wp:posOffset>-179705</wp:posOffset>
                </wp:positionV>
                <wp:extent cx="138430" cy="500380"/>
                <wp:effectExtent l="0" t="0" r="1397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500380"/>
                          <a:chOff x="9467" y="-284"/>
                          <a:chExt cx="218" cy="788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9476" y="-276"/>
                            <a:ext cx="201" cy="771"/>
                          </a:xfrm>
                          <a:custGeom>
                            <a:avLst/>
                            <a:gdLst>
                              <a:gd name="T0" fmla="+- 0 9676 9476"/>
                              <a:gd name="T1" fmla="*/ T0 w 201"/>
                              <a:gd name="T2" fmla="+- 0 -276 -276"/>
                              <a:gd name="T3" fmla="*/ -276 h 771"/>
                              <a:gd name="T4" fmla="+- 0 9521 9476"/>
                              <a:gd name="T5" fmla="*/ T4 w 201"/>
                              <a:gd name="T6" fmla="+- 0 -276 -276"/>
                              <a:gd name="T7" fmla="*/ -276 h 771"/>
                              <a:gd name="T8" fmla="+- 0 9521 9476"/>
                              <a:gd name="T9" fmla="*/ T8 w 201"/>
                              <a:gd name="T10" fmla="+- 0 198 -276"/>
                              <a:gd name="T11" fmla="*/ 198 h 771"/>
                              <a:gd name="T12" fmla="+- 0 9519 9476"/>
                              <a:gd name="T13" fmla="*/ T12 w 201"/>
                              <a:gd name="T14" fmla="+- 0 284 -276"/>
                              <a:gd name="T15" fmla="*/ 284 h 771"/>
                              <a:gd name="T16" fmla="+- 0 9515 9476"/>
                              <a:gd name="T17" fmla="*/ T16 w 201"/>
                              <a:gd name="T18" fmla="+- 0 360 -276"/>
                              <a:gd name="T19" fmla="*/ 360 h 771"/>
                              <a:gd name="T20" fmla="+- 0 9503 9476"/>
                              <a:gd name="T21" fmla="*/ T20 w 201"/>
                              <a:gd name="T22" fmla="+- 0 429 -276"/>
                              <a:gd name="T23" fmla="*/ 429 h 771"/>
                              <a:gd name="T24" fmla="+- 0 9476 9476"/>
                              <a:gd name="T25" fmla="*/ T24 w 201"/>
                              <a:gd name="T26" fmla="+- 0 495 -276"/>
                              <a:gd name="T27" fmla="*/ 495 h 771"/>
                              <a:gd name="T28" fmla="+- 0 9631 9476"/>
                              <a:gd name="T29" fmla="*/ T28 w 201"/>
                              <a:gd name="T30" fmla="+- 0 495 -276"/>
                              <a:gd name="T31" fmla="*/ 495 h 771"/>
                              <a:gd name="T32" fmla="+- 0 9631 9476"/>
                              <a:gd name="T33" fmla="*/ T32 w 201"/>
                              <a:gd name="T34" fmla="+- 0 20 -276"/>
                              <a:gd name="T35" fmla="*/ 20 h 771"/>
                              <a:gd name="T36" fmla="+- 0 9633 9476"/>
                              <a:gd name="T37" fmla="*/ T36 w 201"/>
                              <a:gd name="T38" fmla="+- 0 -65 -276"/>
                              <a:gd name="T39" fmla="*/ -65 h 771"/>
                              <a:gd name="T40" fmla="+- 0 9637 9476"/>
                              <a:gd name="T41" fmla="*/ T40 w 201"/>
                              <a:gd name="T42" fmla="+- 0 -141 -276"/>
                              <a:gd name="T43" fmla="*/ -141 h 771"/>
                              <a:gd name="T44" fmla="+- 0 9649 9476"/>
                              <a:gd name="T45" fmla="*/ T44 w 201"/>
                              <a:gd name="T46" fmla="+- 0 -210 -276"/>
                              <a:gd name="T47" fmla="*/ -210 h 771"/>
                              <a:gd name="T48" fmla="+- 0 9676 9476"/>
                              <a:gd name="T49" fmla="*/ T48 w 201"/>
                              <a:gd name="T50" fmla="+- 0 -276 -276"/>
                              <a:gd name="T51" fmla="*/ -27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20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476" y="-276"/>
                            <a:ext cx="201" cy="771"/>
                          </a:xfrm>
                          <a:custGeom>
                            <a:avLst/>
                            <a:gdLst>
                              <a:gd name="T0" fmla="+- 0 9631 9476"/>
                              <a:gd name="T1" fmla="*/ T0 w 201"/>
                              <a:gd name="T2" fmla="+- 0 495 -276"/>
                              <a:gd name="T3" fmla="*/ 495 h 771"/>
                              <a:gd name="T4" fmla="+- 0 9631 9476"/>
                              <a:gd name="T5" fmla="*/ T4 w 201"/>
                              <a:gd name="T6" fmla="+- 0 20 -276"/>
                              <a:gd name="T7" fmla="*/ 20 h 771"/>
                              <a:gd name="T8" fmla="+- 0 9633 9476"/>
                              <a:gd name="T9" fmla="*/ T8 w 201"/>
                              <a:gd name="T10" fmla="+- 0 -65 -276"/>
                              <a:gd name="T11" fmla="*/ -65 h 771"/>
                              <a:gd name="T12" fmla="+- 0 9637 9476"/>
                              <a:gd name="T13" fmla="*/ T12 w 201"/>
                              <a:gd name="T14" fmla="+- 0 -141 -276"/>
                              <a:gd name="T15" fmla="*/ -141 h 771"/>
                              <a:gd name="T16" fmla="+- 0 9649 9476"/>
                              <a:gd name="T17" fmla="*/ T16 w 201"/>
                              <a:gd name="T18" fmla="+- 0 -210 -276"/>
                              <a:gd name="T19" fmla="*/ -210 h 771"/>
                              <a:gd name="T20" fmla="+- 0 9676 9476"/>
                              <a:gd name="T21" fmla="*/ T20 w 201"/>
                              <a:gd name="T22" fmla="+- 0 -276 -276"/>
                              <a:gd name="T23" fmla="*/ -276 h 771"/>
                              <a:gd name="T24" fmla="+- 0 9631 9476"/>
                              <a:gd name="T25" fmla="*/ T24 w 201"/>
                              <a:gd name="T26" fmla="+- 0 -276 -276"/>
                              <a:gd name="T27" fmla="*/ -276 h 771"/>
                              <a:gd name="T28" fmla="+- 0 9521 9476"/>
                              <a:gd name="T29" fmla="*/ T28 w 201"/>
                              <a:gd name="T30" fmla="+- 0 -276 -276"/>
                              <a:gd name="T31" fmla="*/ -276 h 771"/>
                              <a:gd name="T32" fmla="+- 0 9521 9476"/>
                              <a:gd name="T33" fmla="*/ T32 w 201"/>
                              <a:gd name="T34" fmla="+- 0 198 -276"/>
                              <a:gd name="T35" fmla="*/ 198 h 771"/>
                              <a:gd name="T36" fmla="+- 0 9519 9476"/>
                              <a:gd name="T37" fmla="*/ T36 w 201"/>
                              <a:gd name="T38" fmla="+- 0 284 -276"/>
                              <a:gd name="T39" fmla="*/ 284 h 771"/>
                              <a:gd name="T40" fmla="+- 0 9515 9476"/>
                              <a:gd name="T41" fmla="*/ T40 w 201"/>
                              <a:gd name="T42" fmla="+- 0 360 -276"/>
                              <a:gd name="T43" fmla="*/ 360 h 771"/>
                              <a:gd name="T44" fmla="+- 0 9503 9476"/>
                              <a:gd name="T45" fmla="*/ T44 w 201"/>
                              <a:gd name="T46" fmla="+- 0 429 -276"/>
                              <a:gd name="T47" fmla="*/ 429 h 771"/>
                              <a:gd name="T48" fmla="+- 0 9476 9476"/>
                              <a:gd name="T49" fmla="*/ T48 w 201"/>
                              <a:gd name="T50" fmla="+- 0 495 -276"/>
                              <a:gd name="T51" fmla="*/ 495 h 771"/>
                              <a:gd name="T52" fmla="+- 0 9631 9476"/>
                              <a:gd name="T53" fmla="*/ T52 w 201"/>
                              <a:gd name="T54" fmla="+- 0 495 -276"/>
                              <a:gd name="T55" fmla="*/ 49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155" y="771"/>
                                </a:move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lnTo>
                                  <a:pt x="15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73.35pt;margin-top:-14.1pt;width:10.9pt;height:39.4pt;z-index:1240;mso-position-horizontal-relative:page" coordorigin="9467,-284" coordsize="218,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">
                <v:shape id="Freeform 38" o:spid="_x0000_s1027" style="position:absolute;left:9476;top:-276;width:201;height:771;visibility:visible;mso-wrap-style:square;v-text-anchor:top" coordsize="201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oXiwQAA&#10;ANsAAAAPAAAAZHJzL2Rvd25yZXYueG1sRE/Pa8IwFL4P/B/CE7zN1DlkVKOIIOtBWKcePD6bZ1Ns&#10;XkoT225//TIY7Pjx/V5tBluLjlpfOVYwmyYgiAunKy4VnE/75zcQPiBrrB2Tgi/ysFmPnlaYatfz&#10;J3XHUIoYwj5FBSaEJpXSF4Ys+qlriCN3c63FEGFbSt1iH8NtLV+SZCEtVhwbDDa0M1Tcjw+rwMn8&#10;8nr6nh2uuzjmPfsoTV3lSk3Gw3YJItAQ/sV/7kwrmC/g90v8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KF4sEAAADbAAAADwAAAAAAAAAAAAAAAACXAgAAZHJzL2Rvd25y&#10;ZXYueG1sUEsFBgAAAAAEAAQA9QAAAIUDAAAAAA==&#10;" path="m200,0l45,,45,474,43,560,39,636,27,705,,771,155,771,155,296,157,211,161,135,173,66,200,0xe" fillcolor="#be1e2d" stroked="f">
                  <v:path arrowok="t" o:connecttype="custom" o:connectlocs="200,-276;45,-276;45,198;43,284;39,360;27,429;0,495;155,495;155,20;157,-65;161,-141;173,-210;200,-276" o:connectangles="0,0,0,0,0,0,0,0,0,0,0,0,0"/>
                </v:shape>
                <v:shape id="Freeform 37" o:spid="_x0000_s1028" style="position:absolute;left:9476;top:-276;width:201;height:771;visibility:visible;mso-wrap-style:square;v-text-anchor:top" coordsize="201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1KCHwwAA&#10;ANsAAAAPAAAAZHJzL2Rvd25yZXYueG1sRI9Pi8IwFMTvgt8hPMGbpq6sSjWKLgjuXtb67/xonm2x&#10;eSlNrPXbbxYEj8PM/IZZrFpTioZqV1hWMBpGIIhTqwvOFJyO28EMhPPIGkvLpOBJDlbLbmeBsbYP&#10;Tqg5+EwECLsYFeTeV7GULs3JoBvaijh4V1sb9EHWmdQ1PgLclPIjiibSYMFhIceKvnJKb4e7UXBJ&#10;eE/u+7yuNp+75HzfTprn749S/V67noPw1Pp3+NXeaQXjKfx/C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1KCHwwAAANsAAAAPAAAAAAAAAAAAAAAAAJcCAABkcnMvZG93&#10;bnJldi54bWxQSwUGAAAAAAQABAD1AAAAhwMAAAAA&#10;" path="m155,771l155,296,157,211,161,135,173,66,200,,155,,45,,45,474,43,560,39,636,27,705,,771,155,771xe" filled="f" strokecolor="#be1e2d" strokeweight=".85pt">
                  <v:path arrowok="t" o:connecttype="custom" o:connectlocs="155,495;155,20;157,-65;161,-141;173,-210;200,-276;155,-276;45,-276;45,198;43,284;39,360;27,429;0,495;155,495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C449F07" wp14:editId="3F35D1DA">
                <wp:simplePos x="0" y="0"/>
                <wp:positionH relativeFrom="page">
                  <wp:posOffset>6193790</wp:posOffset>
                </wp:positionH>
                <wp:positionV relativeFrom="paragraph">
                  <wp:posOffset>-179705</wp:posOffset>
                </wp:positionV>
                <wp:extent cx="565150" cy="501015"/>
                <wp:effectExtent l="0" t="0" r="10160" b="12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01015"/>
                          <a:chOff x="9754" y="-284"/>
                          <a:chExt cx="890" cy="789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9763" y="-276"/>
                            <a:ext cx="201" cy="771"/>
                          </a:xfrm>
                          <a:custGeom>
                            <a:avLst/>
                            <a:gdLst>
                              <a:gd name="T0" fmla="*/ 200 w 201"/>
                              <a:gd name="T1" fmla="*/ -276 h 771"/>
                              <a:gd name="T2" fmla="*/ 45 w 201"/>
                              <a:gd name="T3" fmla="*/ -276 h 771"/>
                              <a:gd name="T4" fmla="*/ 45 w 201"/>
                              <a:gd name="T5" fmla="*/ 198 h 771"/>
                              <a:gd name="T6" fmla="*/ 43 w 201"/>
                              <a:gd name="T7" fmla="*/ 284 h 771"/>
                              <a:gd name="T8" fmla="*/ 39 w 201"/>
                              <a:gd name="T9" fmla="*/ 360 h 771"/>
                              <a:gd name="T10" fmla="*/ 27 w 201"/>
                              <a:gd name="T11" fmla="*/ 429 h 771"/>
                              <a:gd name="T12" fmla="*/ 0 w 201"/>
                              <a:gd name="T13" fmla="*/ 495 h 771"/>
                              <a:gd name="T14" fmla="*/ 155 w 201"/>
                              <a:gd name="T15" fmla="*/ 495 h 771"/>
                              <a:gd name="T16" fmla="*/ 155 w 201"/>
                              <a:gd name="T17" fmla="*/ 20 h 771"/>
                              <a:gd name="T18" fmla="*/ 157 w 201"/>
                              <a:gd name="T19" fmla="*/ -65 h 771"/>
                              <a:gd name="T20" fmla="*/ 161 w 201"/>
                              <a:gd name="T21" fmla="*/ -141 h 771"/>
                              <a:gd name="T22" fmla="*/ 173 w 201"/>
                              <a:gd name="T23" fmla="*/ -210 h 771"/>
                              <a:gd name="T24" fmla="*/ 200 w 201"/>
                              <a:gd name="T25" fmla="*/ -276 h 7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20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9763" y="-276"/>
                            <a:ext cx="201" cy="771"/>
                          </a:xfrm>
                          <a:custGeom>
                            <a:avLst/>
                            <a:gdLst>
                              <a:gd name="T0" fmla="*/ 155 w 201"/>
                              <a:gd name="T1" fmla="*/ 495 h 771"/>
                              <a:gd name="T2" fmla="*/ 155 w 201"/>
                              <a:gd name="T3" fmla="*/ 20 h 771"/>
                              <a:gd name="T4" fmla="*/ 157 w 201"/>
                              <a:gd name="T5" fmla="*/ -65 h 771"/>
                              <a:gd name="T6" fmla="*/ 161 w 201"/>
                              <a:gd name="T7" fmla="*/ -141 h 771"/>
                              <a:gd name="T8" fmla="*/ 173 w 201"/>
                              <a:gd name="T9" fmla="*/ -210 h 771"/>
                              <a:gd name="T10" fmla="*/ 200 w 201"/>
                              <a:gd name="T11" fmla="*/ -276 h 771"/>
                              <a:gd name="T12" fmla="*/ 155 w 201"/>
                              <a:gd name="T13" fmla="*/ -276 h 771"/>
                              <a:gd name="T14" fmla="*/ 45 w 201"/>
                              <a:gd name="T15" fmla="*/ -276 h 771"/>
                              <a:gd name="T16" fmla="*/ 45 w 201"/>
                              <a:gd name="T17" fmla="*/ 198 h 771"/>
                              <a:gd name="T18" fmla="*/ 43 w 201"/>
                              <a:gd name="T19" fmla="*/ 284 h 771"/>
                              <a:gd name="T20" fmla="*/ 39 w 201"/>
                              <a:gd name="T21" fmla="*/ 360 h 771"/>
                              <a:gd name="T22" fmla="*/ 27 w 201"/>
                              <a:gd name="T23" fmla="*/ 429 h 771"/>
                              <a:gd name="T24" fmla="*/ 0 w 201"/>
                              <a:gd name="T25" fmla="*/ 495 h 771"/>
                              <a:gd name="T26" fmla="*/ 155 w 201"/>
                              <a:gd name="T27" fmla="*/ 495 h 77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155" y="771"/>
                                </a:move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lnTo>
                                  <a:pt x="15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990" y="-274"/>
                            <a:ext cx="645" cy="770"/>
                          </a:xfrm>
                          <a:custGeom>
                            <a:avLst/>
                            <a:gdLst>
                              <a:gd name="T0" fmla="*/ 0 w 645"/>
                              <a:gd name="T1" fmla="*/ 244 h 770"/>
                              <a:gd name="T2" fmla="*/ 54 w 645"/>
                              <a:gd name="T3" fmla="*/ 298 h 770"/>
                              <a:gd name="T4" fmla="*/ 94 w 645"/>
                              <a:gd name="T5" fmla="*/ 362 h 770"/>
                              <a:gd name="T6" fmla="*/ 202 w 645"/>
                              <a:gd name="T7" fmla="*/ 477 h 770"/>
                              <a:gd name="T8" fmla="*/ 317 w 645"/>
                              <a:gd name="T9" fmla="*/ 496 h 770"/>
                              <a:gd name="T10" fmla="*/ 421 w 645"/>
                              <a:gd name="T11" fmla="*/ 480 h 770"/>
                              <a:gd name="T12" fmla="*/ 509 w 645"/>
                              <a:gd name="T13" fmla="*/ 432 h 770"/>
                              <a:gd name="T14" fmla="*/ 317 w 645"/>
                              <a:gd name="T15" fmla="*/ 405 h 770"/>
                              <a:gd name="T16" fmla="*/ 253 w 645"/>
                              <a:gd name="T17" fmla="*/ 393 h 770"/>
                              <a:gd name="T18" fmla="*/ 199 w 645"/>
                              <a:gd name="T19" fmla="*/ 357 h 770"/>
                              <a:gd name="T20" fmla="*/ 163 w 645"/>
                              <a:gd name="T21" fmla="*/ 305 h 770"/>
                              <a:gd name="T22" fmla="*/ 151 w 645"/>
                              <a:gd name="T23" fmla="*/ 244 h 770"/>
                              <a:gd name="T24" fmla="*/ 268 w 645"/>
                              <a:gd name="T25" fmla="*/ -270 h 770"/>
                              <a:gd name="T26" fmla="*/ 181 w 645"/>
                              <a:gd name="T27" fmla="*/ -240 h 770"/>
                              <a:gd name="T28" fmla="*/ 111 w 645"/>
                              <a:gd name="T29" fmla="*/ -181 h 770"/>
                              <a:gd name="T30" fmla="*/ 73 w 645"/>
                              <a:gd name="T31" fmla="*/ -107 h 770"/>
                              <a:gd name="T32" fmla="*/ 73 w 645"/>
                              <a:gd name="T33" fmla="*/ -22 h 770"/>
                              <a:gd name="T34" fmla="*/ 110 w 645"/>
                              <a:gd name="T35" fmla="*/ 53 h 770"/>
                              <a:gd name="T36" fmla="*/ 180 w 645"/>
                              <a:gd name="T37" fmla="*/ 111 h 770"/>
                              <a:gd name="T38" fmla="*/ 272 w 645"/>
                              <a:gd name="T39" fmla="*/ 145 h 770"/>
                              <a:gd name="T40" fmla="*/ 400 w 645"/>
                              <a:gd name="T41" fmla="*/ 167 h 770"/>
                              <a:gd name="T42" fmla="*/ 456 w 645"/>
                              <a:gd name="T43" fmla="*/ 195 h 770"/>
                              <a:gd name="T44" fmla="*/ 489 w 645"/>
                              <a:gd name="T45" fmla="*/ 229 h 770"/>
                              <a:gd name="T46" fmla="*/ 499 w 645"/>
                              <a:gd name="T47" fmla="*/ 270 h 770"/>
                              <a:gd name="T48" fmla="*/ 487 w 645"/>
                              <a:gd name="T49" fmla="*/ 321 h 770"/>
                              <a:gd name="T50" fmla="*/ 449 w 645"/>
                              <a:gd name="T51" fmla="*/ 364 h 770"/>
                              <a:gd name="T52" fmla="*/ 388 w 645"/>
                              <a:gd name="T53" fmla="*/ 395 h 770"/>
                              <a:gd name="T54" fmla="*/ 317 w 645"/>
                              <a:gd name="T55" fmla="*/ 405 h 770"/>
                              <a:gd name="T56" fmla="*/ 545 w 645"/>
                              <a:gd name="T57" fmla="*/ 397 h 770"/>
                              <a:gd name="T58" fmla="*/ 586 w 645"/>
                              <a:gd name="T59" fmla="*/ 316 h 770"/>
                              <a:gd name="T60" fmla="*/ 587 w 645"/>
                              <a:gd name="T61" fmla="*/ 228 h 770"/>
                              <a:gd name="T62" fmla="*/ 551 w 645"/>
                              <a:gd name="T63" fmla="*/ 155 h 770"/>
                              <a:gd name="T64" fmla="*/ 483 w 645"/>
                              <a:gd name="T65" fmla="*/ 98 h 770"/>
                              <a:gd name="T66" fmla="*/ 393 w 645"/>
                              <a:gd name="T67" fmla="*/ 65 h 770"/>
                              <a:gd name="T68" fmla="*/ 300 w 645"/>
                              <a:gd name="T69" fmla="*/ 51 h 770"/>
                              <a:gd name="T70" fmla="*/ 233 w 645"/>
                              <a:gd name="T71" fmla="*/ 29 h 770"/>
                              <a:gd name="T72" fmla="*/ 186 w 645"/>
                              <a:gd name="T73" fmla="*/ -4 h 770"/>
                              <a:gd name="T74" fmla="*/ 164 w 645"/>
                              <a:gd name="T75" fmla="*/ -42 h 770"/>
                              <a:gd name="T76" fmla="*/ 163 w 645"/>
                              <a:gd name="T77" fmla="*/ -87 h 770"/>
                              <a:gd name="T78" fmla="*/ 185 w 645"/>
                              <a:gd name="T79" fmla="*/ -127 h 770"/>
                              <a:gd name="T80" fmla="*/ 229 w 645"/>
                              <a:gd name="T81" fmla="*/ -161 h 770"/>
                              <a:gd name="T82" fmla="*/ 285 w 645"/>
                              <a:gd name="T83" fmla="*/ -180 h 770"/>
                              <a:gd name="T84" fmla="*/ 534 w 645"/>
                              <a:gd name="T85" fmla="*/ -182 h 770"/>
                              <a:gd name="T86" fmla="*/ 517 w 645"/>
                              <a:gd name="T87" fmla="*/ -199 h 770"/>
                              <a:gd name="T88" fmla="*/ 461 w 645"/>
                              <a:gd name="T89" fmla="*/ -239 h 770"/>
                              <a:gd name="T90" fmla="*/ 368 w 645"/>
                              <a:gd name="T91" fmla="*/ -270 h 770"/>
                              <a:gd name="T92" fmla="*/ 534 w 645"/>
                              <a:gd name="T93" fmla="*/ -182 h 770"/>
                              <a:gd name="T94" fmla="*/ 352 w 645"/>
                              <a:gd name="T95" fmla="*/ -179 h 770"/>
                              <a:gd name="T96" fmla="*/ 414 w 645"/>
                              <a:gd name="T97" fmla="*/ -160 h 770"/>
                              <a:gd name="T98" fmla="*/ 462 w 645"/>
                              <a:gd name="T99" fmla="*/ -123 h 770"/>
                              <a:gd name="T100" fmla="*/ 486 w 645"/>
                              <a:gd name="T101" fmla="*/ -80 h 770"/>
                              <a:gd name="T102" fmla="*/ 489 w 645"/>
                              <a:gd name="T103" fmla="*/ -32 h 770"/>
                              <a:gd name="T104" fmla="*/ 612 w 645"/>
                              <a:gd name="T105" fmla="*/ -59 h 770"/>
                              <a:gd name="T106" fmla="*/ 570 w 645"/>
                              <a:gd name="T107" fmla="*/ -121 h 770"/>
                              <a:gd name="T108" fmla="*/ 543 w 645"/>
                              <a:gd name="T109" fmla="*/ -171 h 77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45" h="770">
                                <a:moveTo>
                                  <a:pt x="151" y="518"/>
                                </a:moveTo>
                                <a:lnTo>
                                  <a:pt x="0" y="518"/>
                                </a:lnTo>
                                <a:lnTo>
                                  <a:pt x="29" y="544"/>
                                </a:lnTo>
                                <a:lnTo>
                                  <a:pt x="54" y="572"/>
                                </a:lnTo>
                                <a:lnTo>
                                  <a:pt x="75" y="602"/>
                                </a:lnTo>
                                <a:lnTo>
                                  <a:pt x="94" y="636"/>
                                </a:lnTo>
                                <a:lnTo>
                                  <a:pt x="145" y="711"/>
                                </a:lnTo>
                                <a:lnTo>
                                  <a:pt x="202" y="751"/>
                                </a:lnTo>
                                <a:lnTo>
                                  <a:pt x="261" y="767"/>
                                </a:lnTo>
                                <a:lnTo>
                                  <a:pt x="317" y="770"/>
                                </a:lnTo>
                                <a:lnTo>
                                  <a:pt x="371" y="766"/>
                                </a:lnTo>
                                <a:lnTo>
                                  <a:pt x="421" y="754"/>
                                </a:lnTo>
                                <a:lnTo>
                                  <a:pt x="467" y="734"/>
                                </a:lnTo>
                                <a:lnTo>
                                  <a:pt x="509" y="706"/>
                                </a:lnTo>
                                <a:lnTo>
                                  <a:pt x="536" y="679"/>
                                </a:lnTo>
                                <a:lnTo>
                                  <a:pt x="317" y="679"/>
                                </a:lnTo>
                                <a:lnTo>
                                  <a:pt x="283" y="676"/>
                                </a:lnTo>
                                <a:lnTo>
                                  <a:pt x="253" y="667"/>
                                </a:lnTo>
                                <a:lnTo>
                                  <a:pt x="225" y="653"/>
                                </a:lnTo>
                                <a:lnTo>
                                  <a:pt x="199" y="631"/>
                                </a:lnTo>
                                <a:lnTo>
                                  <a:pt x="178" y="607"/>
                                </a:lnTo>
                                <a:lnTo>
                                  <a:pt x="163" y="579"/>
                                </a:lnTo>
                                <a:lnTo>
                                  <a:pt x="154" y="550"/>
                                </a:lnTo>
                                <a:lnTo>
                                  <a:pt x="151" y="518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68" y="4"/>
                                </a:lnTo>
                                <a:lnTo>
                                  <a:pt x="223" y="15"/>
                                </a:lnTo>
                                <a:lnTo>
                                  <a:pt x="181" y="34"/>
                                </a:lnTo>
                                <a:lnTo>
                                  <a:pt x="143" y="60"/>
                                </a:lnTo>
                                <a:lnTo>
                                  <a:pt x="111" y="93"/>
                                </a:lnTo>
                                <a:lnTo>
                                  <a:pt x="87" y="128"/>
                                </a:lnTo>
                                <a:lnTo>
                                  <a:pt x="73" y="167"/>
                                </a:lnTo>
                                <a:lnTo>
                                  <a:pt x="69" y="210"/>
                                </a:lnTo>
                                <a:lnTo>
                                  <a:pt x="73" y="252"/>
                                </a:lnTo>
                                <a:lnTo>
                                  <a:pt x="87" y="291"/>
                                </a:lnTo>
                                <a:lnTo>
                                  <a:pt x="110" y="327"/>
                                </a:lnTo>
                                <a:lnTo>
                                  <a:pt x="142" y="359"/>
                                </a:lnTo>
                                <a:lnTo>
                                  <a:pt x="180" y="385"/>
                                </a:lnTo>
                                <a:lnTo>
                                  <a:pt x="223" y="405"/>
                                </a:lnTo>
                                <a:lnTo>
                                  <a:pt x="272" y="419"/>
                                </a:lnTo>
                                <a:lnTo>
                                  <a:pt x="366" y="432"/>
                                </a:lnTo>
                                <a:lnTo>
                                  <a:pt x="400" y="441"/>
                                </a:lnTo>
                                <a:lnTo>
                                  <a:pt x="430" y="453"/>
                                </a:lnTo>
                                <a:lnTo>
                                  <a:pt x="456" y="469"/>
                                </a:lnTo>
                                <a:lnTo>
                                  <a:pt x="475" y="485"/>
                                </a:lnTo>
                                <a:lnTo>
                                  <a:pt x="489" y="503"/>
                                </a:lnTo>
                                <a:lnTo>
                                  <a:pt x="497" y="523"/>
                                </a:lnTo>
                                <a:lnTo>
                                  <a:pt x="499" y="544"/>
                                </a:lnTo>
                                <a:lnTo>
                                  <a:pt x="496" y="571"/>
                                </a:lnTo>
                                <a:lnTo>
                                  <a:pt x="487" y="595"/>
                                </a:lnTo>
                                <a:lnTo>
                                  <a:pt x="471" y="617"/>
                                </a:lnTo>
                                <a:lnTo>
                                  <a:pt x="449" y="638"/>
                                </a:lnTo>
                                <a:lnTo>
                                  <a:pt x="420" y="656"/>
                                </a:lnTo>
                                <a:lnTo>
                                  <a:pt x="388" y="669"/>
                                </a:lnTo>
                                <a:lnTo>
                                  <a:pt x="354" y="677"/>
                                </a:lnTo>
                                <a:lnTo>
                                  <a:pt x="317" y="679"/>
                                </a:lnTo>
                                <a:lnTo>
                                  <a:pt x="536" y="679"/>
                                </a:lnTo>
                                <a:lnTo>
                                  <a:pt x="545" y="671"/>
                                </a:lnTo>
                                <a:lnTo>
                                  <a:pt x="571" y="632"/>
                                </a:lnTo>
                                <a:lnTo>
                                  <a:pt x="586" y="590"/>
                                </a:lnTo>
                                <a:lnTo>
                                  <a:pt x="592" y="544"/>
                                </a:lnTo>
                                <a:lnTo>
                                  <a:pt x="587" y="502"/>
                                </a:lnTo>
                                <a:lnTo>
                                  <a:pt x="574" y="464"/>
                                </a:lnTo>
                                <a:lnTo>
                                  <a:pt x="551" y="429"/>
                                </a:lnTo>
                                <a:lnTo>
                                  <a:pt x="520" y="397"/>
                                </a:lnTo>
                                <a:lnTo>
                                  <a:pt x="483" y="372"/>
                                </a:lnTo>
                                <a:lnTo>
                                  <a:pt x="441" y="352"/>
                                </a:lnTo>
                                <a:lnTo>
                                  <a:pt x="393" y="339"/>
                                </a:lnTo>
                                <a:lnTo>
                                  <a:pt x="340" y="331"/>
                                </a:lnTo>
                                <a:lnTo>
                                  <a:pt x="300" y="325"/>
                                </a:lnTo>
                                <a:lnTo>
                                  <a:pt x="264" y="316"/>
                                </a:lnTo>
                                <a:lnTo>
                                  <a:pt x="233" y="303"/>
                                </a:lnTo>
                                <a:lnTo>
                                  <a:pt x="205" y="287"/>
                                </a:lnTo>
                                <a:lnTo>
                                  <a:pt x="186" y="270"/>
                                </a:lnTo>
                                <a:lnTo>
                                  <a:pt x="172" y="252"/>
                                </a:lnTo>
                                <a:lnTo>
                                  <a:pt x="164" y="232"/>
                                </a:lnTo>
                                <a:lnTo>
                                  <a:pt x="161" y="210"/>
                                </a:lnTo>
                                <a:lnTo>
                                  <a:pt x="163" y="187"/>
                                </a:lnTo>
                                <a:lnTo>
                                  <a:pt x="171" y="166"/>
                                </a:lnTo>
                                <a:lnTo>
                                  <a:pt x="185" y="147"/>
                                </a:lnTo>
                                <a:lnTo>
                                  <a:pt x="204" y="129"/>
                                </a:lnTo>
                                <a:lnTo>
                                  <a:pt x="229" y="113"/>
                                </a:lnTo>
                                <a:lnTo>
                                  <a:pt x="255" y="101"/>
                                </a:lnTo>
                                <a:lnTo>
                                  <a:pt x="285" y="94"/>
                                </a:lnTo>
                                <a:lnTo>
                                  <a:pt x="317" y="92"/>
                                </a:lnTo>
                                <a:lnTo>
                                  <a:pt x="534" y="92"/>
                                </a:lnTo>
                                <a:lnTo>
                                  <a:pt x="531" y="89"/>
                                </a:lnTo>
                                <a:lnTo>
                                  <a:pt x="517" y="75"/>
                                </a:lnTo>
                                <a:lnTo>
                                  <a:pt x="502" y="62"/>
                                </a:lnTo>
                                <a:lnTo>
                                  <a:pt x="461" y="35"/>
                                </a:lnTo>
                                <a:lnTo>
                                  <a:pt x="417" y="16"/>
                                </a:lnTo>
                                <a:lnTo>
                                  <a:pt x="368" y="4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534" y="92"/>
                                </a:moveTo>
                                <a:lnTo>
                                  <a:pt x="317" y="92"/>
                                </a:lnTo>
                                <a:lnTo>
                                  <a:pt x="352" y="95"/>
                                </a:lnTo>
                                <a:lnTo>
                                  <a:pt x="385" y="102"/>
                                </a:lnTo>
                                <a:lnTo>
                                  <a:pt x="414" y="114"/>
                                </a:lnTo>
                                <a:lnTo>
                                  <a:pt x="441" y="131"/>
                                </a:lnTo>
                                <a:lnTo>
                                  <a:pt x="462" y="151"/>
                                </a:lnTo>
                                <a:lnTo>
                                  <a:pt x="477" y="171"/>
                                </a:lnTo>
                                <a:lnTo>
                                  <a:pt x="486" y="194"/>
                                </a:lnTo>
                                <a:lnTo>
                                  <a:pt x="489" y="218"/>
                                </a:lnTo>
                                <a:lnTo>
                                  <a:pt x="489" y="242"/>
                                </a:lnTo>
                                <a:lnTo>
                                  <a:pt x="645" y="242"/>
                                </a:lnTo>
                                <a:lnTo>
                                  <a:pt x="612" y="215"/>
                                </a:lnTo>
                                <a:lnTo>
                                  <a:pt x="588" y="185"/>
                                </a:lnTo>
                                <a:lnTo>
                                  <a:pt x="570" y="153"/>
                                </a:lnTo>
                                <a:lnTo>
                                  <a:pt x="553" y="118"/>
                                </a:lnTo>
                                <a:lnTo>
                                  <a:pt x="543" y="103"/>
                                </a:lnTo>
                                <a:lnTo>
                                  <a:pt x="53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990" y="-274"/>
                            <a:ext cx="645" cy="770"/>
                          </a:xfrm>
                          <a:custGeom>
                            <a:avLst/>
                            <a:gdLst>
                              <a:gd name="T0" fmla="*/ 553 w 645"/>
                              <a:gd name="T1" fmla="*/ -156 h 770"/>
                              <a:gd name="T2" fmla="*/ 570 w 645"/>
                              <a:gd name="T3" fmla="*/ -121 h 770"/>
                              <a:gd name="T4" fmla="*/ 588 w 645"/>
                              <a:gd name="T5" fmla="*/ -89 h 770"/>
                              <a:gd name="T6" fmla="*/ 612 w 645"/>
                              <a:gd name="T7" fmla="*/ -59 h 770"/>
                              <a:gd name="T8" fmla="*/ 645 w 645"/>
                              <a:gd name="T9" fmla="*/ -32 h 770"/>
                              <a:gd name="T10" fmla="*/ 489 w 645"/>
                              <a:gd name="T11" fmla="*/ -32 h 770"/>
                              <a:gd name="T12" fmla="*/ 489 w 645"/>
                              <a:gd name="T13" fmla="*/ -56 h 770"/>
                              <a:gd name="T14" fmla="*/ 486 w 645"/>
                              <a:gd name="T15" fmla="*/ -80 h 770"/>
                              <a:gd name="T16" fmla="*/ 441 w 645"/>
                              <a:gd name="T17" fmla="*/ -143 h 770"/>
                              <a:gd name="T18" fmla="*/ 385 w 645"/>
                              <a:gd name="T19" fmla="*/ -172 h 770"/>
                              <a:gd name="T20" fmla="*/ 317 w 645"/>
                              <a:gd name="T21" fmla="*/ -182 h 770"/>
                              <a:gd name="T22" fmla="*/ 285 w 645"/>
                              <a:gd name="T23" fmla="*/ -180 h 770"/>
                              <a:gd name="T24" fmla="*/ 204 w 645"/>
                              <a:gd name="T25" fmla="*/ -145 h 770"/>
                              <a:gd name="T26" fmla="*/ 163 w 645"/>
                              <a:gd name="T27" fmla="*/ -87 h 770"/>
                              <a:gd name="T28" fmla="*/ 161 w 645"/>
                              <a:gd name="T29" fmla="*/ -64 h 770"/>
                              <a:gd name="T30" fmla="*/ 164 w 645"/>
                              <a:gd name="T31" fmla="*/ -42 h 770"/>
                              <a:gd name="T32" fmla="*/ 205 w 645"/>
                              <a:gd name="T33" fmla="*/ 13 h 770"/>
                              <a:gd name="T34" fmla="*/ 264 w 645"/>
                              <a:gd name="T35" fmla="*/ 42 h 770"/>
                              <a:gd name="T36" fmla="*/ 340 w 645"/>
                              <a:gd name="T37" fmla="*/ 57 h 770"/>
                              <a:gd name="T38" fmla="*/ 393 w 645"/>
                              <a:gd name="T39" fmla="*/ 65 h 770"/>
                              <a:gd name="T40" fmla="*/ 483 w 645"/>
                              <a:gd name="T41" fmla="*/ 98 h 770"/>
                              <a:gd name="T42" fmla="*/ 551 w 645"/>
                              <a:gd name="T43" fmla="*/ 155 h 770"/>
                              <a:gd name="T44" fmla="*/ 587 w 645"/>
                              <a:gd name="T45" fmla="*/ 228 h 770"/>
                              <a:gd name="T46" fmla="*/ 592 w 645"/>
                              <a:gd name="T47" fmla="*/ 270 h 770"/>
                              <a:gd name="T48" fmla="*/ 586 w 645"/>
                              <a:gd name="T49" fmla="*/ 316 h 770"/>
                              <a:gd name="T50" fmla="*/ 545 w 645"/>
                              <a:gd name="T51" fmla="*/ 397 h 770"/>
                              <a:gd name="T52" fmla="*/ 467 w 645"/>
                              <a:gd name="T53" fmla="*/ 460 h 770"/>
                              <a:gd name="T54" fmla="*/ 371 w 645"/>
                              <a:gd name="T55" fmla="*/ 492 h 770"/>
                              <a:gd name="T56" fmla="*/ 317 w 645"/>
                              <a:gd name="T57" fmla="*/ 496 h 770"/>
                              <a:gd name="T58" fmla="*/ 261 w 645"/>
                              <a:gd name="T59" fmla="*/ 493 h 770"/>
                              <a:gd name="T60" fmla="*/ 202 w 645"/>
                              <a:gd name="T61" fmla="*/ 477 h 770"/>
                              <a:gd name="T62" fmla="*/ 145 w 645"/>
                              <a:gd name="T63" fmla="*/ 437 h 770"/>
                              <a:gd name="T64" fmla="*/ 94 w 645"/>
                              <a:gd name="T65" fmla="*/ 362 h 770"/>
                              <a:gd name="T66" fmla="*/ 75 w 645"/>
                              <a:gd name="T67" fmla="*/ 328 h 770"/>
                              <a:gd name="T68" fmla="*/ 54 w 645"/>
                              <a:gd name="T69" fmla="*/ 298 h 770"/>
                              <a:gd name="T70" fmla="*/ 29 w 645"/>
                              <a:gd name="T71" fmla="*/ 270 h 770"/>
                              <a:gd name="T72" fmla="*/ 0 w 645"/>
                              <a:gd name="T73" fmla="*/ 244 h 770"/>
                              <a:gd name="T74" fmla="*/ 151 w 645"/>
                              <a:gd name="T75" fmla="*/ 244 h 770"/>
                              <a:gd name="T76" fmla="*/ 154 w 645"/>
                              <a:gd name="T77" fmla="*/ 276 h 770"/>
                              <a:gd name="T78" fmla="*/ 163 w 645"/>
                              <a:gd name="T79" fmla="*/ 305 h 770"/>
                              <a:gd name="T80" fmla="*/ 199 w 645"/>
                              <a:gd name="T81" fmla="*/ 357 h 770"/>
                              <a:gd name="T82" fmla="*/ 253 w 645"/>
                              <a:gd name="T83" fmla="*/ 393 h 770"/>
                              <a:gd name="T84" fmla="*/ 317 w 645"/>
                              <a:gd name="T85" fmla="*/ 405 h 770"/>
                              <a:gd name="T86" fmla="*/ 354 w 645"/>
                              <a:gd name="T87" fmla="*/ 403 h 770"/>
                              <a:gd name="T88" fmla="*/ 420 w 645"/>
                              <a:gd name="T89" fmla="*/ 382 h 770"/>
                              <a:gd name="T90" fmla="*/ 471 w 645"/>
                              <a:gd name="T91" fmla="*/ 343 h 770"/>
                              <a:gd name="T92" fmla="*/ 499 w 645"/>
                              <a:gd name="T93" fmla="*/ 270 h 770"/>
                              <a:gd name="T94" fmla="*/ 497 w 645"/>
                              <a:gd name="T95" fmla="*/ 249 h 770"/>
                              <a:gd name="T96" fmla="*/ 456 w 645"/>
                              <a:gd name="T97" fmla="*/ 195 h 770"/>
                              <a:gd name="T98" fmla="*/ 400 w 645"/>
                              <a:gd name="T99" fmla="*/ 167 h 770"/>
                              <a:gd name="T100" fmla="*/ 327 w 645"/>
                              <a:gd name="T101" fmla="*/ 153 h 770"/>
                              <a:gd name="T102" fmla="*/ 272 w 645"/>
                              <a:gd name="T103" fmla="*/ 145 h 770"/>
                              <a:gd name="T104" fmla="*/ 180 w 645"/>
                              <a:gd name="T105" fmla="*/ 111 h 770"/>
                              <a:gd name="T106" fmla="*/ 110 w 645"/>
                              <a:gd name="T107" fmla="*/ 53 h 770"/>
                              <a:gd name="T108" fmla="*/ 73 w 645"/>
                              <a:gd name="T109" fmla="*/ -22 h 770"/>
                              <a:gd name="T110" fmla="*/ 69 w 645"/>
                              <a:gd name="T111" fmla="*/ -64 h 770"/>
                              <a:gd name="T112" fmla="*/ 73 w 645"/>
                              <a:gd name="T113" fmla="*/ -107 h 770"/>
                              <a:gd name="T114" fmla="*/ 111 w 645"/>
                              <a:gd name="T115" fmla="*/ -181 h 770"/>
                              <a:gd name="T116" fmla="*/ 181 w 645"/>
                              <a:gd name="T117" fmla="*/ -240 h 770"/>
                              <a:gd name="T118" fmla="*/ 268 w 645"/>
                              <a:gd name="T119" fmla="*/ -270 h 770"/>
                              <a:gd name="T120" fmla="*/ 317 w 645"/>
                              <a:gd name="T121" fmla="*/ -274 h 770"/>
                              <a:gd name="T122" fmla="*/ 368 w 645"/>
                              <a:gd name="T123" fmla="*/ -270 h 770"/>
                              <a:gd name="T124" fmla="*/ 461 w 645"/>
                              <a:gd name="T125" fmla="*/ -239 h 770"/>
                              <a:gd name="T126" fmla="*/ 517 w 645"/>
                              <a:gd name="T127" fmla="*/ -199 h 770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0" t="0" r="r" b="b"/>
                            <a:pathLst>
                              <a:path w="645" h="770">
                                <a:moveTo>
                                  <a:pt x="553" y="118"/>
                                </a:moveTo>
                                <a:lnTo>
                                  <a:pt x="570" y="153"/>
                                </a:lnTo>
                                <a:lnTo>
                                  <a:pt x="588" y="185"/>
                                </a:lnTo>
                                <a:lnTo>
                                  <a:pt x="612" y="215"/>
                                </a:lnTo>
                                <a:lnTo>
                                  <a:pt x="645" y="242"/>
                                </a:lnTo>
                                <a:lnTo>
                                  <a:pt x="489" y="242"/>
                                </a:lnTo>
                                <a:lnTo>
                                  <a:pt x="489" y="218"/>
                                </a:lnTo>
                                <a:lnTo>
                                  <a:pt x="486" y="194"/>
                                </a:lnTo>
                                <a:lnTo>
                                  <a:pt x="441" y="131"/>
                                </a:lnTo>
                                <a:lnTo>
                                  <a:pt x="385" y="102"/>
                                </a:lnTo>
                                <a:lnTo>
                                  <a:pt x="317" y="92"/>
                                </a:lnTo>
                                <a:lnTo>
                                  <a:pt x="285" y="94"/>
                                </a:lnTo>
                                <a:lnTo>
                                  <a:pt x="204" y="129"/>
                                </a:lnTo>
                                <a:lnTo>
                                  <a:pt x="163" y="187"/>
                                </a:lnTo>
                                <a:lnTo>
                                  <a:pt x="161" y="210"/>
                                </a:lnTo>
                                <a:lnTo>
                                  <a:pt x="164" y="232"/>
                                </a:lnTo>
                                <a:lnTo>
                                  <a:pt x="205" y="287"/>
                                </a:lnTo>
                                <a:lnTo>
                                  <a:pt x="264" y="316"/>
                                </a:lnTo>
                                <a:lnTo>
                                  <a:pt x="340" y="331"/>
                                </a:lnTo>
                                <a:lnTo>
                                  <a:pt x="393" y="339"/>
                                </a:lnTo>
                                <a:lnTo>
                                  <a:pt x="483" y="372"/>
                                </a:lnTo>
                                <a:lnTo>
                                  <a:pt x="551" y="429"/>
                                </a:lnTo>
                                <a:lnTo>
                                  <a:pt x="587" y="502"/>
                                </a:lnTo>
                                <a:lnTo>
                                  <a:pt x="592" y="544"/>
                                </a:lnTo>
                                <a:lnTo>
                                  <a:pt x="586" y="590"/>
                                </a:lnTo>
                                <a:lnTo>
                                  <a:pt x="545" y="671"/>
                                </a:lnTo>
                                <a:lnTo>
                                  <a:pt x="467" y="734"/>
                                </a:lnTo>
                                <a:lnTo>
                                  <a:pt x="371" y="766"/>
                                </a:lnTo>
                                <a:lnTo>
                                  <a:pt x="317" y="770"/>
                                </a:lnTo>
                                <a:lnTo>
                                  <a:pt x="261" y="767"/>
                                </a:lnTo>
                                <a:lnTo>
                                  <a:pt x="202" y="751"/>
                                </a:lnTo>
                                <a:lnTo>
                                  <a:pt x="145" y="711"/>
                                </a:lnTo>
                                <a:lnTo>
                                  <a:pt x="94" y="636"/>
                                </a:lnTo>
                                <a:lnTo>
                                  <a:pt x="75" y="602"/>
                                </a:lnTo>
                                <a:lnTo>
                                  <a:pt x="54" y="572"/>
                                </a:lnTo>
                                <a:lnTo>
                                  <a:pt x="29" y="544"/>
                                </a:lnTo>
                                <a:lnTo>
                                  <a:pt x="0" y="518"/>
                                </a:lnTo>
                                <a:lnTo>
                                  <a:pt x="151" y="518"/>
                                </a:lnTo>
                                <a:lnTo>
                                  <a:pt x="154" y="550"/>
                                </a:lnTo>
                                <a:lnTo>
                                  <a:pt x="163" y="579"/>
                                </a:lnTo>
                                <a:lnTo>
                                  <a:pt x="199" y="631"/>
                                </a:lnTo>
                                <a:lnTo>
                                  <a:pt x="253" y="667"/>
                                </a:lnTo>
                                <a:lnTo>
                                  <a:pt x="317" y="679"/>
                                </a:lnTo>
                                <a:lnTo>
                                  <a:pt x="354" y="677"/>
                                </a:lnTo>
                                <a:lnTo>
                                  <a:pt x="420" y="656"/>
                                </a:lnTo>
                                <a:lnTo>
                                  <a:pt x="471" y="617"/>
                                </a:lnTo>
                                <a:lnTo>
                                  <a:pt x="499" y="544"/>
                                </a:lnTo>
                                <a:lnTo>
                                  <a:pt x="497" y="523"/>
                                </a:lnTo>
                                <a:lnTo>
                                  <a:pt x="456" y="469"/>
                                </a:lnTo>
                                <a:lnTo>
                                  <a:pt x="400" y="441"/>
                                </a:lnTo>
                                <a:lnTo>
                                  <a:pt x="327" y="427"/>
                                </a:lnTo>
                                <a:lnTo>
                                  <a:pt x="272" y="419"/>
                                </a:lnTo>
                                <a:lnTo>
                                  <a:pt x="180" y="385"/>
                                </a:lnTo>
                                <a:lnTo>
                                  <a:pt x="110" y="327"/>
                                </a:lnTo>
                                <a:lnTo>
                                  <a:pt x="73" y="252"/>
                                </a:lnTo>
                                <a:lnTo>
                                  <a:pt x="69" y="210"/>
                                </a:lnTo>
                                <a:lnTo>
                                  <a:pt x="73" y="167"/>
                                </a:lnTo>
                                <a:lnTo>
                                  <a:pt x="111" y="93"/>
                                </a:lnTo>
                                <a:lnTo>
                                  <a:pt x="181" y="34"/>
                                </a:lnTo>
                                <a:lnTo>
                                  <a:pt x="268" y="4"/>
                                </a:lnTo>
                                <a:lnTo>
                                  <a:pt x="317" y="0"/>
                                </a:lnTo>
                                <a:lnTo>
                                  <a:pt x="368" y="4"/>
                                </a:lnTo>
                                <a:lnTo>
                                  <a:pt x="461" y="35"/>
                                </a:lnTo>
                                <a:lnTo>
                                  <a:pt x="517" y="75"/>
                                </a:lnTo>
                                <a:lnTo>
                                  <a:pt x="543" y="103"/>
                                </a:lnTo>
                                <a:lnTo>
                                  <a:pt x="553" y="11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87.7pt;margin-top:-14.1pt;width:44.5pt;height:39.45pt;z-index:1264;mso-position-horizontal-relative:page" coordorigin="9754,-284" coordsize="890,7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">
                <v:shape id="Freeform 35" o:spid="_x0000_s1027" style="position:absolute;left:9763;top:-276;width:201;height:771;visibility:visible;mso-wrap-style:square;v-text-anchor:top" coordsize="201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x2WwAAA&#10;ANsAAAAPAAAAZHJzL2Rvd25yZXYueG1sRE/LisIwFN0L8w/hDsxO0zoiUo0yCKILwefC5bW5NmWa&#10;m9JErX69GRhweTjvyay1lbhR40vHCtJeAoI4d7rkQsHxsOiOQPiArLFyTAoe5GE2/ehMMNPuzju6&#10;7UMhYgj7DBWYEOpMSp8bsuh7riaO3MU1FkOETSF1g/cYbivZT5KhtFhybDBY09xQ/ru/WgVObk+D&#10;wzNdn+dxzHK1KUxVbpX6+mx/xiACteEt/nevtILvFP6+xB8gp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ix2WwAAAANsAAAAPAAAAAAAAAAAAAAAAAJcCAABkcnMvZG93bnJl&#10;di54bWxQSwUGAAAAAAQABAD1AAAAhAMAAAAA&#10;" path="m200,0l45,,45,474,43,560,39,636,27,705,,771,155,771,155,296,157,211,161,135,173,66,200,0xe" fillcolor="#be1e2d" stroked="f">
                  <v:path arrowok="t" o:connecttype="custom" o:connectlocs="200,-276;45,-276;45,198;43,284;39,360;27,429;0,495;155,495;155,20;157,-65;161,-141;173,-210;200,-276" o:connectangles="0,0,0,0,0,0,0,0,0,0,0,0,0"/>
                </v:shape>
                <v:shape id="Freeform 34" o:spid="_x0000_s1028" style="position:absolute;left:9763;top:-276;width:201;height:771;visibility:visible;mso-wrap-style:square;v-text-anchor:top" coordsize="201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wMfwgAA&#10;ANsAAAAPAAAAZHJzL2Rvd25yZXYueG1sRI9Pi8IwFMTvgt8hPGFvmuqyItUoKgjqZa3/zo/m2Rab&#10;l9LEWr/9ZkHwOMzMb5jZojWlaKh2hWUFw0EEgji1uuBMwfm06U9AOI+ssbRMCl7kYDHvdmYYa/vk&#10;hJqjz0SAsItRQe59FUvp0pwMuoGtiIN3s7VBH2SdSV3jM8BNKUdRNJYGCw4LOVa0zim9Hx9GwTXh&#10;A7ndZVmtfrbJ5bEZN6/fvVJfvXY5BeGp9Z/wu73VCr5H8P8l/AA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jAx/CAAAA2wAAAA8AAAAAAAAAAAAAAAAAlwIAAGRycy9kb3du&#10;cmV2LnhtbFBLBQYAAAAABAAEAPUAAACGAwAAAAA=&#10;" path="m155,771l155,296,157,211,161,135,173,66,200,,155,,45,,45,474,43,560,39,636,27,705,,771,155,771xe" filled="f" strokecolor="#be1e2d" strokeweight=".85pt">
                  <v:path arrowok="t" o:connecttype="custom" o:connectlocs="155,495;155,20;157,-65;161,-141;173,-210;200,-276;155,-276;45,-276;45,198;43,284;39,360;27,429;0,495;155,495" o:connectangles="0,0,0,0,0,0,0,0,0,0,0,0,0,0"/>
                </v:shape>
                <v:shape id="Freeform 33" o:spid="_x0000_s1029" style="position:absolute;left:9990;top:-274;width:645;height:770;visibility:visible;mso-wrap-style:square;v-text-anchor:top" coordsize="645,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9ynwwAA&#10;ANsAAAAPAAAAZHJzL2Rvd25yZXYueG1sRI9Ra8IwFIXfBf9DuIO9iKZTGdI1FRU39rhVf8CluSbd&#10;mpvSZFr99ctg4OPhnPMdTrEeXCvO1IfGs4KnWQaCuPa6YaPgeHidrkCEiKyx9UwKrhRgXY5HBeba&#10;X/iTzlU0IkE45KjAxtjlUobaksMw8x1x8k6+dxiT7I3UPV4S3LVynmXP0mHDacFiRztL9Xf14xQs&#10;/eS2335tjD+hdZV+25nuo1Lq8WHYvICINMR7+L/9rhUsFvD3Jf0AW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W9ynwwAAANsAAAAPAAAAAAAAAAAAAAAAAJcCAABkcnMvZG93&#10;bnJldi54bWxQSwUGAAAAAAQABAD1AAAAhwMAAAAA&#10;" path="m151,518l0,518,29,544,54,572,75,602,94,636,145,711,202,751,261,767,317,770,371,766,421,754,467,734,509,706,536,679,317,679,283,676,253,667,225,653,199,631,178,607,163,579,154,550,151,518xm317,0l268,4,223,15,181,34,143,60,111,93,87,128,73,167,69,210,73,252,87,291,110,327,142,359,180,385,223,405,272,419,366,432,400,441,430,453,456,469,475,485,489,503,497,523,499,544,496,571,487,595,471,617,449,638,420,656,388,669,354,677,317,679,536,679,545,671,571,632,586,590,592,544,587,502,574,464,551,429,520,397,483,372,441,352,393,339,340,331,300,325,264,316,233,303,205,287,186,270,172,252,164,232,161,210,163,187,171,166,185,147,204,129,229,113,255,101,285,94,317,92,534,92,531,89,517,75,502,62,461,35,417,16,368,4,317,0xm534,92l317,92,352,95,385,102,414,114,441,131,462,151,477,171,486,194,489,218,489,242,645,242,612,215,588,185,570,153,553,118,543,103,534,92xe" fillcolor="#be1e2d" stroked="f">
                  <v:path arrowok="t" o:connecttype="custom" o:connectlocs="0,244;54,298;94,362;202,477;317,496;421,480;509,432;317,405;253,393;199,357;163,305;151,244;268,-270;181,-240;111,-181;73,-107;73,-22;110,53;180,111;272,145;400,167;456,195;489,229;499,270;487,321;449,364;388,395;317,405;545,397;586,316;587,228;551,155;483,98;393,65;300,51;233,29;186,-4;164,-42;163,-87;185,-127;229,-161;285,-180;534,-182;517,-199;461,-239;368,-270;534,-182;352,-179;414,-160;462,-123;486,-80;489,-32;612,-59;570,-121;543,-171" o:connectangles="0,0,0,0,0,0,0,0,0,0,0,0,0,0,0,0,0,0,0,0,0,0,0,0,0,0,0,0,0,0,0,0,0,0,0,0,0,0,0,0,0,0,0,0,0,0,0,0,0,0,0,0,0,0,0"/>
                </v:shape>
                <v:polyline id="Freeform 32" o:spid="_x0000_s1030" style="position:absolute;visibility:visible;mso-wrap-style:square;v-text-anchor:top" points="10543,-156,10560,-121,10578,-89,10602,-59,10635,-32,10479,-32,10479,-56,10476,-80,10431,-143,10375,-172,10307,-182,10275,-180,10194,-145,10153,-87,10151,-64,10154,-42,10195,13,10254,42,10330,57,10383,65,10473,98,10541,155,10577,228,10582,270,10576,316,10535,397,10457,460,10361,492,10307,496,10251,493,10192,477,10135,437,10084,362,10065,328,10044,298,10019,270,9990,244,10141,244,10144,276,10153,305,10189,357,10243,393,10307,405,10344,403,10410,382,10461,343,10489,270,10487,249,10446,195,10390,167,10317,153,10262,145,10170,111,10100,53,10063,-22,10059,-64,10063,-107,10101,-181,10171,-240,10258,-270,10307,-274,10358,-270,10451,-239,10507,-199,10533,-171,10543,-156" coordsize="645,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PnjxAAA&#10;ANsAAAAPAAAAZHJzL2Rvd25yZXYueG1sRI9Ba8JAFITvhf6H5RW81U2riEQ3oS0VhR7EWPD6yD6T&#10;YPZturtN4r93C0KPw8x8w6zz0bSiJ+cbywpepgkI4tLqhisF38fN8xKED8gaW8uk4Eoe8uzxYY2p&#10;tgMfqC9CJSKEfYoK6hC6VEpf1mTQT21HHL2zdQZDlK6S2uEQ4aaVr0mykAYbjgs1dvRRU3kpfo2C&#10;4fi+2R5ORPw5/ym/iuVeukWv1ORpfFuBCDSG//C9vdMKZnP4+xJ/gMx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8j548QAAADbAAAADwAAAAAAAAAAAAAAAACXAgAAZHJzL2Rv&#10;d25yZXYueG1sUEsFBgAAAAAEAAQA9QAAAIgDAAAAAA==&#10;" filled="f" strokecolor="#be1e2d" strokeweight=".85pt">
                  <v:path arrowok="t" o:connecttype="custom" o:connectlocs="553,-156;570,-121;588,-89;612,-59;645,-32;489,-32;489,-56;486,-80;441,-143;385,-172;317,-182;285,-180;204,-145;163,-87;161,-64;164,-42;205,13;264,42;340,57;393,65;483,98;551,155;587,228;592,270;586,316;545,397;467,460;371,492;317,496;261,493;202,477;145,437;94,362;75,328;54,298;29,270;0,244;151,244;154,276;163,305;199,357;253,393;317,405;354,403;420,382;471,343;499,270;497,249;456,195;400,167;327,153;272,145;180,111;110,53;73,-22;69,-64;73,-107;111,-181;181,-240;268,-270;317,-274;368,-270;461,-239;517,-199" o:connectangles="0,0,0,0,0,0,0,0,0,0,0,0,0,0,0,0,0,0,0,0,0,0,0,0,0,0,0,0,0,0,0,0,0,0,0,0,0,0,0,0,0,0,0,0,0,0,0,0,0,0,0,0,0,0,0,0,0,0,0,0,0,0,0,0"/>
                </v:polyline>
                <w10:wrap anchorx="page"/>
              </v:group>
            </w:pict>
          </mc:Fallback>
        </mc:AlternateContent>
      </w:r>
      <w:r w:rsidR="00942D6A"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 wp14:anchorId="1F95B91F" wp14:editId="4DEB8B30">
            <wp:simplePos x="0" y="0"/>
            <wp:positionH relativeFrom="page">
              <wp:posOffset>817960</wp:posOffset>
            </wp:positionH>
            <wp:positionV relativeFrom="paragraph">
              <wp:posOffset>-308864</wp:posOffset>
            </wp:positionV>
            <wp:extent cx="881973" cy="9916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3" cy="99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6A" w:rsidRPr="006B51EE">
        <w:rPr>
          <w:color w:val="231F20"/>
          <w:w w:val="105"/>
          <w:sz w:val="30"/>
          <w:lang w:val="it-IT"/>
        </w:rPr>
        <w:t>ISTITUTO di ISTRUZIONE SUPERIORE</w:t>
      </w:r>
      <w:r w:rsidR="00942D6A" w:rsidRPr="006B51EE">
        <w:rPr>
          <w:color w:val="231F20"/>
          <w:sz w:val="30"/>
          <w:lang w:val="it-IT"/>
        </w:rPr>
        <w:t xml:space="preserve"> </w:t>
      </w:r>
    </w:p>
    <w:p w14:paraId="7D3937C7" w14:textId="109C0CCB" w:rsidR="00D8529B" w:rsidRPr="006B51EE" w:rsidRDefault="00B52B19">
      <w:pPr>
        <w:spacing w:line="309" w:lineRule="exact"/>
        <w:ind w:left="2269" w:right="2709"/>
        <w:jc w:val="center"/>
        <w:rPr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047A1BA" wp14:editId="5734688F">
                <wp:simplePos x="0" y="0"/>
                <wp:positionH relativeFrom="page">
                  <wp:posOffset>5726430</wp:posOffset>
                </wp:positionH>
                <wp:positionV relativeFrom="paragraph">
                  <wp:posOffset>132715</wp:posOffset>
                </wp:positionV>
                <wp:extent cx="404495" cy="125095"/>
                <wp:effectExtent l="0" t="0" r="27305" b="19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125095"/>
                          <a:chOff x="9018" y="209"/>
                          <a:chExt cx="637" cy="197"/>
                        </a:xfrm>
                      </wpg:grpSpPr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209"/>
                            <a:ext cx="43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84" y="38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484" y="34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84" y="30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84" y="26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84" y="227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0.9pt;margin-top:10.45pt;width:31.85pt;height:9.85pt;z-index:1192;mso-position-horizontal-relative:page" coordorigin="9018,209" coordsize="637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018;top:209;width:436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N&#10;2GXDAAAA2wAAAA8AAABkcnMvZG93bnJldi54bWxEj0uLwjAUhfcD8x/CHXAjmvpgkGqUoSDMwoWv&#10;0e21udMWm5uSZGz990YQZnk4j4+zWHWmFjdyvrKsYDRMQBDnVldcKDge1oMZCB+QNdaWScGdPKyW&#10;728LTLVteUe3fShEHGGfooIyhCaV0uclGfRD2xBH79c6gyFKV0jtsI3jppbjJPmUBiuOhBIbykrK&#10;r/s/E7kZbS5usr26H99x/9Rmx/M2U6r30X3NQQTqwn/41f7WCsZTeH6JP0Au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A3YZcMAAADbAAAADwAAAAAAAAAAAAAAAACcAgAA&#10;ZHJzL2Rvd25yZXYueG1sUEsFBgAAAAAEAAQA9wAAAIwDAAAAAA==&#10;">
                  <v:imagedata r:id="rId8" o:title=""/>
                </v:shape>
                <v:line id="Line 29" o:spid="_x0000_s1028" style="position:absolute;visibility:visible;mso-wrap-style:square" from="9484,386" to="9639,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QyEcMAAADbAAAADwAAAGRycy9kb3ducmV2LnhtbESPQWsCMRSE7wX/Q3iCt5pVsNqtUUSQ&#10;Sj25LQVvz+R1s7h5WTaprv/eCILHYWa+YebLztXiTG2oPCsYDTMQxNqbiksFP9+b1xmIEJEN1p5J&#10;wZUCLBe9lznmxl94T+ciliJBOOSowMbY5FIGbclhGPqGOHl/vnUYk2xLaVq8JLir5TjL3qTDitOC&#10;xYbWlvSp+HcKZnp6mH7u3rdfo6vTx6J2Nu5+lRr0u9UHiEhdfIYf7a1RMJ7A/Uv6AXJ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UMhHDAAAA2wAAAA8AAAAAAAAAAAAA&#10;AAAAoQIAAGRycy9kb3ducmV2LnhtbFBLBQYAAAAABAAEAPkAAACRAwAAAAA=&#10;" strokecolor="#231f20" strokeweight="1.5pt"/>
                <v:line id="Line 28" o:spid="_x0000_s1029" style="position:absolute;visibility:visible;mso-wrap-style:square" from="9484,344" to="9515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YYZMQAAADbAAAADwAAAGRycy9kb3ducmV2LnhtbESPQWvCQBSE7wX/w/IEL0U35hBqdBW1&#10;Ch5a0OgPeGSf2WD2bchuNf57t1DocZiZb5jFqreNuFPna8cKppMEBHHpdM2Vgst5P/4A4QOyxsYx&#10;KXiSh9Vy8LbAXLsHn+hehEpECPscFZgQ2lxKXxqy6CeuJY7e1XUWQ5RdJXWHjwi3jUyTJJMWa44L&#10;BlvaGipvxY9VsPs8zuzFnL7SLNntp+/b77bYBKVGw349BxGoD//hv/ZBK0gz+P0Sf4Bcv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hhkxAAAANsAAAAPAAAAAAAAAAAA&#10;AAAAAKECAABkcnMvZG93bnJldi54bWxQSwUGAAAAAAQABAD5AAAAkgMAAAAA&#10;" strokecolor="#231f20" strokeweight="2.7pt"/>
                <v:line id="Line 27" o:spid="_x0000_s1030" style="position:absolute;visibility:visible;mso-wrap-style:square" from="9484,303" to="9628,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4Gx8QAAADbAAAADwAAAGRycy9kb3ducmV2LnhtbESPQWvCQBSE74X+h+UVvJS6MWDTpq4h&#10;KIJIoZiWnh/Z1yQ0+zbsrhr/vSsIHoeZ+YZZFKPpxZGc7ywrmE0TEMS11R03Cn6+Ny9vIHxA1thb&#10;JgVn8lAsHx8WmGt74j0dq9CICGGfo4I2hCGX0tctGfRTOxBH7886gyFK10jt8BThppdpkrxKgx3H&#10;hRYHWrVU/1cHo+Dd7b8+zzJ7Xte/TVrNS9RJtlNq8jSWHyACjeEevrW3WkGawfVL/AFye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XgbHxAAAANsAAAAPAAAAAAAAAAAA&#10;AAAAAKECAABkcnMvZG93bnJldi54bWxQSwUGAAAAAAQABAD5AAAAkgMAAAAA&#10;" strokecolor="#231f20" strokeweight="1.4pt"/>
                <v:line id="Line 26" o:spid="_x0000_s1031" style="position:absolute;visibility:visible;mso-wrap-style:square" from="9484,265" to="9515,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2JnksIAAADbAAAADwAAAGRycy9kb3ducmV2LnhtbERPTWvCQBC9F/wPywi91Y2BhhKzETUW&#10;eilUW/U6ZMckmJ0N2TWJ/757KPT4eN/ZejKtGKh3jWUFy0UEgri0uuFKwc/3+8sbCOeRNbaWScGD&#10;HKzz2VOGqbYjH2g4+kqEEHYpKqi971IpXVmTQbewHXHgrrY36APsK6l7HEO4aWUcRYk02HBoqLGj&#10;XU3l7Xg3CortvpKf5cmfi9vXo5OH5HR5TZR6nk+bFQhPk/8X/7k/tII4jA1fwg+Q+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2JnksIAAADbAAAADwAAAAAAAAAAAAAA&#10;AAChAgAAZHJzL2Rvd25yZXYueG1sUEsFBgAAAAAEAAQA+QAAAJADAAAAAA==&#10;" strokecolor="#231f20" strokeweight="2.4pt"/>
                <v:line id="Line 25" o:spid="_x0000_s1032" style="position:absolute;visibility:visible;mso-wrap-style:square" from="9484,227" to="9639,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03LsMAAADbAAAADwAAAGRycy9kb3ducmV2LnhtbESPQWvCQBSE74X+h+UVvBTdNKDW6CrS&#10;IogIYiqeH9lnEsy+Dbtbjf/eFQSPw8x8w8wWnWnEhZyvLSv4GiQgiAuray4VHP5W/W8QPiBrbCyT&#10;ght5WMzf32aYaXvlPV3yUIoIYZ+hgiqENpPSFxUZ9APbEkfvZJ3BEKUrpXZ4jXDTyDRJRtJgzXGh&#10;wpZ+KirO+b9RMHH73fYmx5+/xbFM8+ESdTLeKNX76JZTEIG68Ao/22utIJ3A40v8A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iNNy7DAAAA2wAAAA8AAAAAAAAAAAAA&#10;AAAAoQIAAGRycy9kb3ducmV2LnhtbFBLBQYAAAAABAAEAPkAAACRAwAAAAA=&#10;" strokecolor="#231f20" strokeweight="1.4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37144EFD" wp14:editId="79492DDA">
                <wp:simplePos x="0" y="0"/>
                <wp:positionH relativeFrom="page">
                  <wp:posOffset>6218555</wp:posOffset>
                </wp:positionH>
                <wp:positionV relativeFrom="paragraph">
                  <wp:posOffset>125095</wp:posOffset>
                </wp:positionV>
                <wp:extent cx="821055" cy="266065"/>
                <wp:effectExtent l="0" t="0" r="17145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266065"/>
                          <a:chOff x="9793" y="197"/>
                          <a:chExt cx="1293" cy="419"/>
                        </a:xfrm>
                      </wpg:grpSpPr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3" y="213"/>
                            <a:ext cx="4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2" y="197"/>
                            <a:ext cx="565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30" y="24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99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42" y="22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85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69" y="21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99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9" y="486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9.65pt;margin-top:9.85pt;width:64.65pt;height:20.95pt;z-index:-4192;mso-position-horizontal-relative:page" coordorigin="9793,197" coordsize="1293,4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">
                <v:shape id="Picture 23" o:spid="_x0000_s1027" type="#_x0000_t75" style="position:absolute;left:9793;top:213;width:412;height: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w&#10;DPvCAAAA2wAAAA8AAABkcnMvZG93bnJldi54bWxET01rwkAQvQv+h2WE3nRTC1aiq4RIQVAPtaLX&#10;aXaahGZn092Nxn/vFgq9zeN9znLdm0ZcyfnasoLnSQKCuLC65lLB6eNtPAfhA7LGxjIpuJOH9Wo4&#10;WGKq7Y3f6XoMpYgh7FNUUIXQplL6oiKDfmJb4sh9WWcwROhKqR3eYrhp5DRJZtJgzbGhwpbyiorv&#10;Y2cUlPn2Z7NzL3lnPvdnb++HeXY5KPU06rMFiEB9+Bf/ubc6zn+F31/i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8Az7wgAAANsAAAAPAAAAAAAAAAAAAAAAAJwCAABk&#10;cnMvZG93bnJldi54bWxQSwUGAAAAAAQABAD3AAAAiwMAAAAA&#10;">
                  <v:imagedata r:id="rId12" o:title=""/>
                </v:shape>
                <v:shape id="Picture 22" o:spid="_x0000_s1028" type="#_x0000_t75" style="position:absolute;left:10242;top:197;width:565;height: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a&#10;ABHDAAAA2wAAAA8AAABkcnMvZG93bnJldi54bWxEj0FvwjAMhe9I+w+RJ3GDlCFgKgSEOm2adlth&#10;4mo1po1onNJk0P37+TBpN1vv+b3Pm93gW3WjPrrABmbTDBRxFazj2sDx8Dp5BhUTssU2MBn4oQi7&#10;7cNog7kNd/6kW5lqJSEcczTQpNTlWseqIY9xGjpi0c6h95hk7Wtte7xLuG/1U5YttUfH0tBgR0VD&#10;1aX89gbwbflRLELx8uVWNB9OV1csTqUx48dhvwaVaEj/5r/rdyv4Aiu/yAB6+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toAEcMAAADbAAAADwAAAAAAAAAAAAAAAACcAgAA&#10;ZHJzL2Rvd25yZXYueG1sUEsFBgAAAAAEAAQA9wAAAIwDAAAAAA==&#10;">
                  <v:imagedata r:id="rId13" o:title=""/>
                </v:shape>
                <v:line id="Line 21" o:spid="_x0000_s1029" style="position:absolute;visibility:visible;mso-wrap-style:square" from="10930,242" to="10930,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7qn8QAAADbAAAADwAAAGRycy9kb3ducmV2LnhtbESPQWvCQBCF7wX/wzIFb3WjgtiYjVSh&#10;RevJ1Iu3ITsmabOzMbsm8d+7hUJvM7w373uTrAdTi45aV1lWMJ1EIIhzqysuFJy+3l+WIJxH1lhb&#10;JgV3crBOR08Jxtr2fKQu84UIIexiVFB638RSurwkg25iG+KgXWxr0Ie1LaRusQ/hppazKFpIgxUH&#10;QokNbUvKf7KbCdzF/HD9qLbfn5sCp9Euw/05R6XGz8PbCoSnwf+b/653OtR/hd9fwgAyf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zuqfxAAAANsAAAAPAAAAAAAAAAAA&#10;AAAAAKECAABkcnMvZG93bnJldi54bWxQSwUGAAAAAAQABAD5AAAAkgMAAAAA&#10;" strokecolor="#231f20" strokeweight="19914emu"/>
                <v:line id="Line 20" o:spid="_x0000_s1030" style="position:absolute;visibility:visible;mso-wrap-style:square" from="10842,227" to="11019,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gmJLsAAADbAAAADwAAAGRycy9kb3ducmV2LnhtbERPuwrCMBTdBf8hXMFNUzuI1EaRguLq&#10;Y3C8NNem2tzUJmr9ezMIjofzzte9bcSLOl87VjCbJiCIS6drrhScT9vJAoQPyBobx6TgQx7Wq+Eg&#10;x0y7Nx/odQyViCHsM1RgQmgzKX1pyKKfupY4clfXWQwRdpXUHb5juG1kmiRzabHm2GCwpcJQeT8+&#10;rYLCp8kl3Panara94GJXmHP9OCg1HvWbJYhAffiLf+69VpDG9fFL/AFy9QU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dKCYkuwAAANsAAAAPAAAAAAAAAAAAAAAAAKECAABk&#10;cnMvZG93bnJldi54bWxQSwUGAAAAAAQABAD5AAAAiQMAAAAA&#10;" strokecolor="#231f20" strokeweight="18528emu"/>
                <v:line id="Line 19" o:spid="_x0000_s1031" style="position:absolute;visibility:visible;mso-wrap-style:square" from="11069,213" to="11069,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QsJMEAAADbAAAADwAAAGRycy9kb3ducmV2LnhtbESPzYrCMBSF9wO+Q7iCuzGtgkg1igqK&#10;jiurG3eX5tpWm5vaRO28vRkYcHk4Px9nOm9NJZ7UuNKygrgfgSDOrC45V3A6rr/HIJxH1lhZJgW/&#10;5GA+63xNMdH2xQd6pj4XYYRdggoK7+tESpcVZND1bU0cvIttDPogm1zqBl9h3FRyEEUjabDkQCiw&#10;plVB2S19mMAdDff3Tbm6/ixzjKNtirtzhkr1uu1iAsJT6z/h//ZWKxjE8Pcl/AA5e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1CwkwQAAANsAAAAPAAAAAAAAAAAAAAAA&#10;AKECAABkcnMvZG93bnJldi54bWxQSwUGAAAAAAQABAD5AAAAjwMAAAAA&#10;" strokecolor="#231f20" strokeweight="19914emu"/>
                <v:shape id="Picture 18" o:spid="_x0000_s1032" type="#_x0000_t75" style="position:absolute;left:10489;top:486;width:116;height: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T&#10;tqjFAAAA2wAAAA8AAABkcnMvZG93bnJldi54bWxEj0FrwkAUhO8F/8PyBC9FN+6h1OgqogR6EERb&#10;D94e2WcSzb4N2W2M/vpuodDjMDPfMItVb2vRUesrxxqmkwQEce5MxYWGr89s/A7CB2SDtWPS8CAP&#10;q+XgZYGpcXc+UHcMhYgQ9ilqKENoUil9XpJFP3ENcfQurrUYomwLaVq8R7itpUqSN2mx4rhQYkOb&#10;kvLb8dtqOCuVnbLX53R7WJ82V96F7rmfaT0a9us5iEB9+A//tT+MBqXg90v8AXL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207aoxQAAANsAAAAPAAAAAAAAAAAAAAAAAJw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942D6A" w:rsidRPr="006B51EE">
        <w:rPr>
          <w:b/>
          <w:color w:val="231F20"/>
          <w:spacing w:val="17"/>
          <w:w w:val="105"/>
          <w:sz w:val="26"/>
          <w:lang w:val="it-IT"/>
        </w:rPr>
        <w:t>“</w:t>
      </w:r>
      <w:proofErr w:type="spellStart"/>
      <w:r w:rsidR="00942D6A" w:rsidRPr="006B51EE">
        <w:rPr>
          <w:b/>
          <w:color w:val="231F20"/>
          <w:spacing w:val="17"/>
          <w:w w:val="105"/>
          <w:sz w:val="26"/>
          <w:lang w:val="it-IT"/>
        </w:rPr>
        <w:t>Gae</w:t>
      </w:r>
      <w:proofErr w:type="spellEnd"/>
      <w:r w:rsidR="00942D6A" w:rsidRPr="006B51EE">
        <w:rPr>
          <w:b/>
          <w:color w:val="231F20"/>
          <w:spacing w:val="73"/>
          <w:w w:val="105"/>
          <w:sz w:val="26"/>
          <w:lang w:val="it-IT"/>
        </w:rPr>
        <w:t xml:space="preserve"> </w:t>
      </w:r>
      <w:r w:rsidR="00942D6A" w:rsidRPr="006B51EE">
        <w:rPr>
          <w:b/>
          <w:color w:val="231F20"/>
          <w:spacing w:val="22"/>
          <w:w w:val="105"/>
          <w:sz w:val="26"/>
          <w:lang w:val="it-IT"/>
        </w:rPr>
        <w:t>Aulenti”</w:t>
      </w:r>
    </w:p>
    <w:p w14:paraId="171DCC74" w14:textId="0FAFA759" w:rsidR="00D8529B" w:rsidRPr="006B51EE" w:rsidRDefault="00942D6A">
      <w:pPr>
        <w:pStyle w:val="Corpodeltesto"/>
        <w:spacing w:before="3"/>
        <w:rPr>
          <w:b/>
          <w:sz w:val="1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21270166" wp14:editId="706D7673">
            <wp:simplePos x="0" y="0"/>
            <wp:positionH relativeFrom="page">
              <wp:posOffset>6025114</wp:posOffset>
            </wp:positionH>
            <wp:positionV relativeFrom="paragraph">
              <wp:posOffset>112487</wp:posOffset>
            </wp:positionV>
            <wp:extent cx="58170" cy="82296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B19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2661629" wp14:editId="77FBBDDC">
                <wp:simplePos x="0" y="0"/>
                <wp:positionH relativeFrom="page">
                  <wp:posOffset>6163310</wp:posOffset>
                </wp:positionH>
                <wp:positionV relativeFrom="paragraph">
                  <wp:posOffset>113665</wp:posOffset>
                </wp:positionV>
                <wp:extent cx="33020" cy="81915"/>
                <wp:effectExtent l="3810" t="0" r="13970" b="1333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81915"/>
                          <a:chOff x="9706" y="179"/>
                          <a:chExt cx="52" cy="12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709" y="182"/>
                            <a:ext cx="46" cy="123"/>
                          </a:xfrm>
                          <a:custGeom>
                            <a:avLst/>
                            <a:gdLst>
                              <a:gd name="T0" fmla="*/ 46 w 46"/>
                              <a:gd name="T1" fmla="*/ 292 h 123"/>
                              <a:gd name="T2" fmla="*/ 0 w 46"/>
                              <a:gd name="T3" fmla="*/ 292 h 123"/>
                              <a:gd name="T4" fmla="*/ 0 w 46"/>
                              <a:gd name="T5" fmla="*/ 304 h 123"/>
                              <a:gd name="T6" fmla="*/ 46 w 46"/>
                              <a:gd name="T7" fmla="*/ 304 h 123"/>
                              <a:gd name="T8" fmla="*/ 46 w 46"/>
                              <a:gd name="T9" fmla="*/ 292 h 123"/>
                              <a:gd name="T10" fmla="*/ 32 w 46"/>
                              <a:gd name="T11" fmla="*/ 193 h 123"/>
                              <a:gd name="T12" fmla="*/ 14 w 46"/>
                              <a:gd name="T13" fmla="*/ 193 h 123"/>
                              <a:gd name="T14" fmla="*/ 14 w 46"/>
                              <a:gd name="T15" fmla="*/ 292 h 123"/>
                              <a:gd name="T16" fmla="*/ 32 w 46"/>
                              <a:gd name="T17" fmla="*/ 292 h 123"/>
                              <a:gd name="T18" fmla="*/ 32 w 46"/>
                              <a:gd name="T19" fmla="*/ 193 h 123"/>
                              <a:gd name="T20" fmla="*/ 46 w 46"/>
                              <a:gd name="T21" fmla="*/ 182 h 123"/>
                              <a:gd name="T22" fmla="*/ 0 w 46"/>
                              <a:gd name="T23" fmla="*/ 182 h 123"/>
                              <a:gd name="T24" fmla="*/ 0 w 46"/>
                              <a:gd name="T25" fmla="*/ 193 h 123"/>
                              <a:gd name="T26" fmla="*/ 46 w 46"/>
                              <a:gd name="T27" fmla="*/ 193 h 123"/>
                              <a:gd name="T28" fmla="*/ 46 w 46"/>
                              <a:gd name="T29" fmla="*/ 182 h 1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" h="123">
                                <a:moveTo>
                                  <a:pt x="46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22"/>
                                </a:lnTo>
                                <a:lnTo>
                                  <a:pt x="46" y="122"/>
                                </a:lnTo>
                                <a:lnTo>
                                  <a:pt x="46" y="110"/>
                                </a:lnTo>
                                <a:close/>
                                <a:moveTo>
                                  <a:pt x="32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10"/>
                                </a:lnTo>
                                <a:lnTo>
                                  <a:pt x="32" y="110"/>
                                </a:lnTo>
                                <a:lnTo>
                                  <a:pt x="32" y="11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09" y="182"/>
                            <a:ext cx="46" cy="123"/>
                          </a:xfrm>
                          <a:custGeom>
                            <a:avLst/>
                            <a:gdLst>
                              <a:gd name="T0" fmla="*/ 14 w 46"/>
                              <a:gd name="T1" fmla="*/ 193 h 123"/>
                              <a:gd name="T2" fmla="*/ 0 w 46"/>
                              <a:gd name="T3" fmla="*/ 193 h 123"/>
                              <a:gd name="T4" fmla="*/ 0 w 46"/>
                              <a:gd name="T5" fmla="*/ 182 h 123"/>
                              <a:gd name="T6" fmla="*/ 46 w 46"/>
                              <a:gd name="T7" fmla="*/ 182 h 123"/>
                              <a:gd name="T8" fmla="*/ 46 w 46"/>
                              <a:gd name="T9" fmla="*/ 193 h 123"/>
                              <a:gd name="T10" fmla="*/ 32 w 46"/>
                              <a:gd name="T11" fmla="*/ 193 h 123"/>
                              <a:gd name="T12" fmla="*/ 32 w 46"/>
                              <a:gd name="T13" fmla="*/ 292 h 123"/>
                              <a:gd name="T14" fmla="*/ 46 w 46"/>
                              <a:gd name="T15" fmla="*/ 292 h 123"/>
                              <a:gd name="T16" fmla="*/ 46 w 46"/>
                              <a:gd name="T17" fmla="*/ 304 h 123"/>
                              <a:gd name="T18" fmla="*/ 0 w 46"/>
                              <a:gd name="T19" fmla="*/ 304 h 123"/>
                              <a:gd name="T20" fmla="*/ 0 w 46"/>
                              <a:gd name="T21" fmla="*/ 292 h 123"/>
                              <a:gd name="T22" fmla="*/ 14 w 46"/>
                              <a:gd name="T23" fmla="*/ 292 h 123"/>
                              <a:gd name="T24" fmla="*/ 14 w 46"/>
                              <a:gd name="T25" fmla="*/ 193 h 1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123">
                                <a:moveTo>
                                  <a:pt x="1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10"/>
                                </a:lnTo>
                                <a:lnTo>
                                  <a:pt x="46" y="110"/>
                                </a:lnTo>
                                <a:lnTo>
                                  <a:pt x="46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5.3pt;margin-top:8.95pt;width:2.6pt;height:6.45pt;z-index:1048;mso-wrap-distance-left:0;mso-wrap-distance-right:0;mso-position-horizontal-relative:page" coordorigin="9706,179" coordsize="52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">
                <v:shape id="Freeform 16" o:spid="_x0000_s1027" style="position:absolute;left:9709;top:182;width:46;height:123;visibility:visible;mso-wrap-style:square;v-text-anchor:top" coordsize="46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Nk9wAAA&#10;ANsAAAAPAAAAZHJzL2Rvd25yZXYueG1sRE/bagIxEH0v9B/CFHyrSVW8bI1SCoJFQbx8wLAZdxc3&#10;kyWJ6/r3jSD4Nodznfmys7VoyYfKsYavvgJBnDtTcaHhdFx9TkGEiGywdkwa7hRguXh/m2Nm3I33&#10;1B5iIVIIhww1lDE2mZQhL8li6LuGOHFn5y3GBH0hjcdbCre1HCg1lhYrTg0lNvRbUn45XK2G4Wbl&#10;/wbbda3ULJ+obrQzl1mrde+j+/kGEamLL/HTvTZp/ggev6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bNk9wAAAANsAAAAPAAAAAAAAAAAAAAAAAJcCAABkcnMvZG93bnJl&#10;di54bWxQSwUGAAAAAAQABAD1AAAAhAMAAAAA&#10;" path="m46,110l0,110,,122,46,122,46,110xm32,11l14,11,14,110,32,110,32,11xm46,0l0,,,11,46,11,46,0xe" fillcolor="#231f20" stroked="f">
                  <v:path arrowok="t" o:connecttype="custom" o:connectlocs="46,292;0,292;0,304;46,304;46,292;32,193;14,193;14,292;32,292;32,193;46,182;0,182;0,193;46,193;46,182" o:connectangles="0,0,0,0,0,0,0,0,0,0,0,0,0,0,0"/>
                </v:shape>
                <v:shape id="Freeform 15" o:spid="_x0000_s1028" style="position:absolute;left:9709;top:182;width:46;height:123;visibility:visible;mso-wrap-style:square;v-text-anchor:top" coordsize="46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UjywAAA&#10;ANsAAAAPAAAAZHJzL2Rvd25yZXYueG1sRE9Ni8IwEL0L/ocwwt40VVSkGkWUFcHDYncv3oZmTIvN&#10;pCRR6783Cwt7m8f7nNWms414kA+1YwXjUQaCuHS6ZqPg5/tzuAARIrLGxjEpeFGAzbrfW2Gu3ZPP&#10;9CiiESmEQ44KqhjbXMpQVmQxjFxLnLir8xZjgt5I7fGZwm0jJ1k2lxZrTg0VtrSrqLwVd6ug4IPc&#10;HxbefU2diebSHffj01Spj0G3XYKI1MV/8Z/7qNP8Gfz+kg6Q6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tUjywAAAANsAAAAPAAAAAAAAAAAAAAAAAJcCAABkcnMvZG93bnJl&#10;di54bWxQSwUGAAAAAAQABAD1AAAAhAMAAAAA&#10;" path="m14,11l0,11,,,46,,46,11,32,11,32,110,46,110,46,122,,122,,110,14,110,14,11xe" filled="f" strokecolor="#231f20" strokeweight="3593emu">
                  <v:path arrowok="t" o:connecttype="custom" o:connectlocs="14,193;0,193;0,182;46,182;46,193;32,193;32,292;46,292;46,304;0,304;0,292;14,292;14,193" o:connectangles="0,0,0,0,0,0,0,0,0,0,0,0,0"/>
                </v:shape>
                <w10:wrap type="topAndBottom" anchorx="page"/>
              </v:group>
            </w:pict>
          </mc:Fallback>
        </mc:AlternateContent>
      </w:r>
      <w:r w:rsidR="00B52B19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16CEA74" wp14:editId="378A579E">
                <wp:simplePos x="0" y="0"/>
                <wp:positionH relativeFrom="page">
                  <wp:posOffset>6278880</wp:posOffset>
                </wp:positionH>
                <wp:positionV relativeFrom="paragraph">
                  <wp:posOffset>113665</wp:posOffset>
                </wp:positionV>
                <wp:extent cx="52070" cy="81915"/>
                <wp:effectExtent l="0" t="0" r="24130" b="196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1915"/>
                          <a:chOff x="9888" y="179"/>
                          <a:chExt cx="82" cy="12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891" y="182"/>
                            <a:ext cx="76" cy="123"/>
                          </a:xfrm>
                          <a:custGeom>
                            <a:avLst/>
                            <a:gdLst>
                              <a:gd name="T0" fmla="+- 0 9966 9891"/>
                              <a:gd name="T1" fmla="*/ T0 w 76"/>
                              <a:gd name="T2" fmla="+- 0 182 182"/>
                              <a:gd name="T3" fmla="*/ 182 h 123"/>
                              <a:gd name="T4" fmla="+- 0 9891 9891"/>
                              <a:gd name="T5" fmla="*/ T4 w 76"/>
                              <a:gd name="T6" fmla="+- 0 182 182"/>
                              <a:gd name="T7" fmla="*/ 182 h 123"/>
                              <a:gd name="T8" fmla="+- 0 9891 9891"/>
                              <a:gd name="T9" fmla="*/ T8 w 76"/>
                              <a:gd name="T10" fmla="+- 0 304 182"/>
                              <a:gd name="T11" fmla="*/ 304 h 123"/>
                              <a:gd name="T12" fmla="+- 0 9967 9891"/>
                              <a:gd name="T13" fmla="*/ T12 w 76"/>
                              <a:gd name="T14" fmla="+- 0 304 182"/>
                              <a:gd name="T15" fmla="*/ 304 h 123"/>
                              <a:gd name="T16" fmla="+- 0 9967 9891"/>
                              <a:gd name="T17" fmla="*/ T16 w 76"/>
                              <a:gd name="T18" fmla="+- 0 288 182"/>
                              <a:gd name="T19" fmla="*/ 288 h 123"/>
                              <a:gd name="T20" fmla="+- 0 9909 9891"/>
                              <a:gd name="T21" fmla="*/ T20 w 76"/>
                              <a:gd name="T22" fmla="+- 0 288 182"/>
                              <a:gd name="T23" fmla="*/ 288 h 123"/>
                              <a:gd name="T24" fmla="+- 0 9909 9891"/>
                              <a:gd name="T25" fmla="*/ T24 w 76"/>
                              <a:gd name="T26" fmla="+- 0 249 182"/>
                              <a:gd name="T27" fmla="*/ 249 h 123"/>
                              <a:gd name="T28" fmla="+- 0 9961 9891"/>
                              <a:gd name="T29" fmla="*/ T28 w 76"/>
                              <a:gd name="T30" fmla="+- 0 249 182"/>
                              <a:gd name="T31" fmla="*/ 249 h 123"/>
                              <a:gd name="T32" fmla="+- 0 9961 9891"/>
                              <a:gd name="T33" fmla="*/ T32 w 76"/>
                              <a:gd name="T34" fmla="+- 0 234 182"/>
                              <a:gd name="T35" fmla="*/ 234 h 123"/>
                              <a:gd name="T36" fmla="+- 0 9909 9891"/>
                              <a:gd name="T37" fmla="*/ T36 w 76"/>
                              <a:gd name="T38" fmla="+- 0 234 182"/>
                              <a:gd name="T39" fmla="*/ 234 h 123"/>
                              <a:gd name="T40" fmla="+- 0 9909 9891"/>
                              <a:gd name="T41" fmla="*/ T40 w 76"/>
                              <a:gd name="T42" fmla="+- 0 197 182"/>
                              <a:gd name="T43" fmla="*/ 197 h 123"/>
                              <a:gd name="T44" fmla="+- 0 9966 9891"/>
                              <a:gd name="T45" fmla="*/ T44 w 76"/>
                              <a:gd name="T46" fmla="+- 0 197 182"/>
                              <a:gd name="T47" fmla="*/ 197 h 123"/>
                              <a:gd name="T48" fmla="+- 0 9966 9891"/>
                              <a:gd name="T49" fmla="*/ T48 w 76"/>
                              <a:gd name="T50" fmla="+- 0 182 182"/>
                              <a:gd name="T51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76" y="122"/>
                                </a:lnTo>
                                <a:lnTo>
                                  <a:pt x="76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7"/>
                                </a:lnTo>
                                <a:lnTo>
                                  <a:pt x="70" y="67"/>
                                </a:lnTo>
                                <a:lnTo>
                                  <a:pt x="70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15"/>
                                </a:lnTo>
                                <a:lnTo>
                                  <a:pt x="75" y="1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891" y="182"/>
                            <a:ext cx="76" cy="123"/>
                          </a:xfrm>
                          <a:custGeom>
                            <a:avLst/>
                            <a:gdLst>
                              <a:gd name="T0" fmla="+- 0 9891 9891"/>
                              <a:gd name="T1" fmla="*/ T0 w 76"/>
                              <a:gd name="T2" fmla="+- 0 182 182"/>
                              <a:gd name="T3" fmla="*/ 182 h 123"/>
                              <a:gd name="T4" fmla="+- 0 9966 9891"/>
                              <a:gd name="T5" fmla="*/ T4 w 76"/>
                              <a:gd name="T6" fmla="+- 0 182 182"/>
                              <a:gd name="T7" fmla="*/ 182 h 123"/>
                              <a:gd name="T8" fmla="+- 0 9966 9891"/>
                              <a:gd name="T9" fmla="*/ T8 w 76"/>
                              <a:gd name="T10" fmla="+- 0 197 182"/>
                              <a:gd name="T11" fmla="*/ 197 h 123"/>
                              <a:gd name="T12" fmla="+- 0 9909 9891"/>
                              <a:gd name="T13" fmla="*/ T12 w 76"/>
                              <a:gd name="T14" fmla="+- 0 197 182"/>
                              <a:gd name="T15" fmla="*/ 197 h 123"/>
                              <a:gd name="T16" fmla="+- 0 9909 9891"/>
                              <a:gd name="T17" fmla="*/ T16 w 76"/>
                              <a:gd name="T18" fmla="+- 0 234 182"/>
                              <a:gd name="T19" fmla="*/ 234 h 123"/>
                              <a:gd name="T20" fmla="+- 0 9961 9891"/>
                              <a:gd name="T21" fmla="*/ T20 w 76"/>
                              <a:gd name="T22" fmla="+- 0 234 182"/>
                              <a:gd name="T23" fmla="*/ 234 h 123"/>
                              <a:gd name="T24" fmla="+- 0 9961 9891"/>
                              <a:gd name="T25" fmla="*/ T24 w 76"/>
                              <a:gd name="T26" fmla="+- 0 249 182"/>
                              <a:gd name="T27" fmla="*/ 249 h 123"/>
                              <a:gd name="T28" fmla="+- 0 9909 9891"/>
                              <a:gd name="T29" fmla="*/ T28 w 76"/>
                              <a:gd name="T30" fmla="+- 0 249 182"/>
                              <a:gd name="T31" fmla="*/ 249 h 123"/>
                              <a:gd name="T32" fmla="+- 0 9909 9891"/>
                              <a:gd name="T33" fmla="*/ T32 w 76"/>
                              <a:gd name="T34" fmla="+- 0 288 182"/>
                              <a:gd name="T35" fmla="*/ 288 h 123"/>
                              <a:gd name="T36" fmla="+- 0 9967 9891"/>
                              <a:gd name="T37" fmla="*/ T36 w 76"/>
                              <a:gd name="T38" fmla="+- 0 288 182"/>
                              <a:gd name="T39" fmla="*/ 288 h 123"/>
                              <a:gd name="T40" fmla="+- 0 9967 9891"/>
                              <a:gd name="T41" fmla="*/ T40 w 76"/>
                              <a:gd name="T42" fmla="+- 0 304 182"/>
                              <a:gd name="T43" fmla="*/ 304 h 123"/>
                              <a:gd name="T44" fmla="+- 0 9891 9891"/>
                              <a:gd name="T45" fmla="*/ T44 w 76"/>
                              <a:gd name="T46" fmla="+- 0 304 182"/>
                              <a:gd name="T47" fmla="*/ 304 h 123"/>
                              <a:gd name="T48" fmla="+- 0 9891 9891"/>
                              <a:gd name="T49" fmla="*/ T48 w 76"/>
                              <a:gd name="T50" fmla="+- 0 182 182"/>
                              <a:gd name="T51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52"/>
                                </a:lnTo>
                                <a:lnTo>
                                  <a:pt x="70" y="52"/>
                                </a:lnTo>
                                <a:lnTo>
                                  <a:pt x="70" y="67"/>
                                </a:lnTo>
                                <a:lnTo>
                                  <a:pt x="18" y="67"/>
                                </a:lnTo>
                                <a:lnTo>
                                  <a:pt x="18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94.4pt;margin-top:8.95pt;width:4.1pt;height:6.45pt;z-index:1072;mso-wrap-distance-left:0;mso-wrap-distance-right:0;mso-position-horizontal-relative:page" coordorigin="9888,179" coordsize="82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">
                <v:shape id="Freeform 13" o:spid="_x0000_s1027" style="position:absolute;left:9891;top:182;width:76;height:123;visibility:visible;mso-wrap-style:square;v-text-anchor:top" coordsize="76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zwXwAAA&#10;ANsAAAAPAAAAZHJzL2Rvd25yZXYueG1sRE9Ni8IwEL0L+x/CCHsRTbqgLLVRpLAgeNEqrMehGdti&#10;MylN1O6/3wiCt3m8z8nWg23FnXrfONaQzBQI4tKZhisNp+PP9BuED8gGW8ek4Y88rFcfowxT4x58&#10;oHsRKhFD2KeooQ6hS6X0ZU0W/cx1xJG7uN5iiLCvpOnxEcNtK7+UWkiLDceGGjvKayqvxc1qON+q&#10;iT0O+0WyK53Kr23+q+aF1p/jYbMEEWgIb/HLvTVxfgLPX+I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kzwXwAAAANsAAAAPAAAAAAAAAAAAAAAAAJcCAABkcnMvZG93bnJl&#10;di54bWxQSwUGAAAAAAQABAD1AAAAhAMAAAAA&#10;" path="m75,0l0,,,122,76,122,76,106,18,106,18,67,70,67,70,52,18,52,18,15,75,15,75,0xe" fillcolor="#231f20" stroked="f">
                  <v:path arrowok="t" o:connecttype="custom" o:connectlocs="75,182;0,182;0,304;76,304;76,288;18,288;18,249;70,249;70,234;18,234;18,197;75,197;75,182" o:connectangles="0,0,0,0,0,0,0,0,0,0,0,0,0"/>
                </v:shape>
                <v:shape id="Freeform 12" o:spid="_x0000_s1028" style="position:absolute;left:9891;top:182;width:76;height:123;visibility:visible;mso-wrap-style:square;v-text-anchor:top" coordsize="76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BfumwQAA&#10;ANsAAAAPAAAAZHJzL2Rvd25yZXYueG1sRE9La8JAEL4X/A/LCN7qJrGEkrpKLQj2WOvB45CdPOju&#10;bMxuk+iv7wpCb/PxPWe9nawRA/W+dawgXSYgiEunW64VnL73z68gfEDWaByTgit52G5mT2sstBv5&#10;i4ZjqEUMYV+ggiaErpDSlw1Z9EvXEUeucr3FEGFfS93jGMOtkVmS5NJiy7GhwY4+Gip/jr9Wwe0l&#10;/+x2VT6uUrLnU3UxQ2ZSpRbz6f0NRKAp/Isf7oOO8zO4/xIP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X7psEAAADbAAAADwAAAAAAAAAAAAAAAACXAgAAZHJzL2Rvd25y&#10;ZXYueG1sUEsFBgAAAAAEAAQA9QAAAIUDAAAAAA==&#10;" path="m0,0l75,,75,15,18,15,18,52,70,52,70,67,18,67,18,106,76,106,76,122,,122,,0xe" filled="f" strokecolor="#231f20" strokeweight="3593emu">
                  <v:path arrowok="t" o:connecttype="custom" o:connectlocs="0,182;75,182;75,197;18,197;18,234;70,234;70,249;18,249;18,288;76,288;76,304;0,304;0,182" o:connectangles="0,0,0,0,0,0,0,0,0,0,0,0,0"/>
                </v:shape>
                <w10:wrap type="topAndBottom" anchorx="page"/>
              </v:group>
            </w:pict>
          </mc:Fallback>
        </mc:AlternateContent>
      </w:r>
      <w:r w:rsidR="00B52B19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1A6B2987" wp14:editId="137A0C7B">
                <wp:simplePos x="0" y="0"/>
                <wp:positionH relativeFrom="page">
                  <wp:posOffset>6413500</wp:posOffset>
                </wp:positionH>
                <wp:positionV relativeFrom="paragraph">
                  <wp:posOffset>113665</wp:posOffset>
                </wp:positionV>
                <wp:extent cx="55245" cy="81915"/>
                <wp:effectExtent l="0" t="0" r="20955" b="1968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81915"/>
                          <a:chOff x="10100" y="179"/>
                          <a:chExt cx="87" cy="12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103" y="182"/>
                            <a:ext cx="81" cy="123"/>
                          </a:xfrm>
                          <a:custGeom>
                            <a:avLst/>
                            <a:gdLst>
                              <a:gd name="T0" fmla="+- 0 10121 10103"/>
                              <a:gd name="T1" fmla="*/ T0 w 81"/>
                              <a:gd name="T2" fmla="+- 0 182 182"/>
                              <a:gd name="T3" fmla="*/ 182 h 123"/>
                              <a:gd name="T4" fmla="+- 0 10103 10103"/>
                              <a:gd name="T5" fmla="*/ T4 w 81"/>
                              <a:gd name="T6" fmla="+- 0 182 182"/>
                              <a:gd name="T7" fmla="*/ 182 h 123"/>
                              <a:gd name="T8" fmla="+- 0 10103 10103"/>
                              <a:gd name="T9" fmla="*/ T8 w 81"/>
                              <a:gd name="T10" fmla="+- 0 304 182"/>
                              <a:gd name="T11" fmla="*/ 304 h 123"/>
                              <a:gd name="T12" fmla="+- 0 10184 10103"/>
                              <a:gd name="T13" fmla="*/ T12 w 81"/>
                              <a:gd name="T14" fmla="+- 0 304 182"/>
                              <a:gd name="T15" fmla="*/ 304 h 123"/>
                              <a:gd name="T16" fmla="+- 0 10184 10103"/>
                              <a:gd name="T17" fmla="*/ T16 w 81"/>
                              <a:gd name="T18" fmla="+- 0 288 182"/>
                              <a:gd name="T19" fmla="*/ 288 h 123"/>
                              <a:gd name="T20" fmla="+- 0 10121 10103"/>
                              <a:gd name="T21" fmla="*/ T20 w 81"/>
                              <a:gd name="T22" fmla="+- 0 288 182"/>
                              <a:gd name="T23" fmla="*/ 288 h 123"/>
                              <a:gd name="T24" fmla="+- 0 10121 10103"/>
                              <a:gd name="T25" fmla="*/ T24 w 81"/>
                              <a:gd name="T26" fmla="+- 0 182 182"/>
                              <a:gd name="T27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103" y="182"/>
                            <a:ext cx="81" cy="123"/>
                          </a:xfrm>
                          <a:custGeom>
                            <a:avLst/>
                            <a:gdLst>
                              <a:gd name="T0" fmla="+- 0 10184 10103"/>
                              <a:gd name="T1" fmla="*/ T0 w 81"/>
                              <a:gd name="T2" fmla="+- 0 304 182"/>
                              <a:gd name="T3" fmla="*/ 304 h 123"/>
                              <a:gd name="T4" fmla="+- 0 10103 10103"/>
                              <a:gd name="T5" fmla="*/ T4 w 81"/>
                              <a:gd name="T6" fmla="+- 0 304 182"/>
                              <a:gd name="T7" fmla="*/ 304 h 123"/>
                              <a:gd name="T8" fmla="+- 0 10103 10103"/>
                              <a:gd name="T9" fmla="*/ T8 w 81"/>
                              <a:gd name="T10" fmla="+- 0 182 182"/>
                              <a:gd name="T11" fmla="*/ 182 h 123"/>
                              <a:gd name="T12" fmla="+- 0 10121 10103"/>
                              <a:gd name="T13" fmla="*/ T12 w 81"/>
                              <a:gd name="T14" fmla="+- 0 182 182"/>
                              <a:gd name="T15" fmla="*/ 182 h 123"/>
                              <a:gd name="T16" fmla="+- 0 10121 10103"/>
                              <a:gd name="T17" fmla="*/ T16 w 81"/>
                              <a:gd name="T18" fmla="+- 0 288 182"/>
                              <a:gd name="T19" fmla="*/ 288 h 123"/>
                              <a:gd name="T20" fmla="+- 0 10184 10103"/>
                              <a:gd name="T21" fmla="*/ T20 w 81"/>
                              <a:gd name="T22" fmla="+- 0 288 182"/>
                              <a:gd name="T23" fmla="*/ 288 h 123"/>
                              <a:gd name="T24" fmla="+- 0 10184 10103"/>
                              <a:gd name="T25" fmla="*/ T24 w 81"/>
                              <a:gd name="T26" fmla="+- 0 304 182"/>
                              <a:gd name="T27" fmla="*/ 30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81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5pt;margin-top:8.95pt;width:4.35pt;height:6.45pt;z-index:1096;mso-wrap-distance-left:0;mso-wrap-distance-right:0;mso-position-horizontal-relative:page" coordorigin="10100,179" coordsize="87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">
                <v:shape id="Freeform 10" o:spid="_x0000_s1027" style="position:absolute;left:10103;top:182;width:81;height:123;visibility:visible;mso-wrap-style:square;v-text-anchor:top" coordsize="8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3ObTwQAA&#10;ANoAAAAPAAAAZHJzL2Rvd25yZXYueG1sRE9LawIxEL4X/A9hhN5qVg+2bo3iA6GVKmh76W3YjLuL&#10;m8m6k2r6782h0OPH957Oo2vUlTqpPRsYDjJQxIW3NZcGvj43Ty+gJCBbbDyTgV8SmM96D1PMrb/x&#10;ga7HUKoUwpKjgSqENtdaioocysC3xIk7+c5hSLArte3wlsJdo0dZNtYOa04NFba0qqg4H3+cgbj+&#10;iMLPUu8n+++x371vM1lejHnsx8UrqEAx/Iv/3G/WQNqarqQboG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Nzm08EAAADaAAAADwAAAAAAAAAAAAAAAACXAgAAZHJzL2Rvd25y&#10;ZXYueG1sUEsFBgAAAAAEAAQA9QAAAIUDAAAAAA==&#10;" path="m18,0l0,,,122,81,122,81,106,18,106,18,0xe" fillcolor="#231f20" stroked="f">
                  <v:path arrowok="t" o:connecttype="custom" o:connectlocs="18,182;0,182;0,304;81,304;81,288;18,288;18,182" o:connectangles="0,0,0,0,0,0,0"/>
                </v:shape>
                <v:shape id="Freeform 9" o:spid="_x0000_s1028" style="position:absolute;left:10103;top:182;width:81;height:123;visibility:visible;mso-wrap-style:square;v-text-anchor:top" coordsize="8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REQxAAA&#10;ANoAAAAPAAAAZHJzL2Rvd25yZXYueG1sRI9BawIxFITvhf6H8ArearaiotuNUkRpoQhVS3t9bN4m&#10;Szcvyybq+u8bQfA4zMw3TLHsXSNO1IXas4KXYQaCuPS6ZqPg+7B5noEIEVlj45kUXCjAcvH4UGCu&#10;/Zl3dNpHIxKEQ44KbIxtLmUoLTkMQ98SJ6/yncOYZGek7vCc4K6RoyybSoc1pwWLLa0slX/7o1Mw&#10;23z9Tj6361COe/Mzr4w9TN93Sg2e+rdXEJH6eA/f2h9awRyuV9IN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9kREMQAAADaAAAADwAAAAAAAAAAAAAAAACXAgAAZHJzL2Rv&#10;d25yZXYueG1sUEsFBgAAAAAEAAQA9QAAAIgDAAAAAA==&#10;" path="m81,122l0,122,,,18,,18,106,81,106,81,122xe" filled="f" strokecolor="#231f20" strokeweight="3593emu">
                  <v:path arrowok="t" o:connecttype="custom" o:connectlocs="81,304;0,304;0,182;18,182;18,288;81,288;81,304" o:connectangles="0,0,0,0,0,0,0"/>
                </v:shape>
                <w10:wrap type="topAndBottom" anchorx="page"/>
              </v:group>
            </w:pict>
          </mc:Fallback>
        </mc:AlternateContent>
      </w:r>
      <w:r w:rsidR="00B52B19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C24DB2A" wp14:editId="1EB16B01">
                <wp:simplePos x="0" y="0"/>
                <wp:positionH relativeFrom="page">
                  <wp:posOffset>6545580</wp:posOffset>
                </wp:positionH>
                <wp:positionV relativeFrom="paragraph">
                  <wp:posOffset>113665</wp:posOffset>
                </wp:positionV>
                <wp:extent cx="55245" cy="81915"/>
                <wp:effectExtent l="0" t="0" r="20955" b="1968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81915"/>
                          <a:chOff x="10308" y="179"/>
                          <a:chExt cx="87" cy="12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311" y="182"/>
                            <a:ext cx="81" cy="123"/>
                          </a:xfrm>
                          <a:custGeom>
                            <a:avLst/>
                            <a:gdLst>
                              <a:gd name="T0" fmla="+- 0 10329 10311"/>
                              <a:gd name="T1" fmla="*/ T0 w 81"/>
                              <a:gd name="T2" fmla="+- 0 182 182"/>
                              <a:gd name="T3" fmla="*/ 182 h 123"/>
                              <a:gd name="T4" fmla="+- 0 10311 10311"/>
                              <a:gd name="T5" fmla="*/ T4 w 81"/>
                              <a:gd name="T6" fmla="+- 0 182 182"/>
                              <a:gd name="T7" fmla="*/ 182 h 123"/>
                              <a:gd name="T8" fmla="+- 0 10311 10311"/>
                              <a:gd name="T9" fmla="*/ T8 w 81"/>
                              <a:gd name="T10" fmla="+- 0 304 182"/>
                              <a:gd name="T11" fmla="*/ 304 h 123"/>
                              <a:gd name="T12" fmla="+- 0 10392 10311"/>
                              <a:gd name="T13" fmla="*/ T12 w 81"/>
                              <a:gd name="T14" fmla="+- 0 304 182"/>
                              <a:gd name="T15" fmla="*/ 304 h 123"/>
                              <a:gd name="T16" fmla="+- 0 10392 10311"/>
                              <a:gd name="T17" fmla="*/ T16 w 81"/>
                              <a:gd name="T18" fmla="+- 0 288 182"/>
                              <a:gd name="T19" fmla="*/ 288 h 123"/>
                              <a:gd name="T20" fmla="+- 0 10329 10311"/>
                              <a:gd name="T21" fmla="*/ T20 w 81"/>
                              <a:gd name="T22" fmla="+- 0 288 182"/>
                              <a:gd name="T23" fmla="*/ 288 h 123"/>
                              <a:gd name="T24" fmla="+- 0 10329 10311"/>
                              <a:gd name="T25" fmla="*/ T24 w 81"/>
                              <a:gd name="T26" fmla="+- 0 182 182"/>
                              <a:gd name="T27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11" y="182"/>
                            <a:ext cx="81" cy="123"/>
                          </a:xfrm>
                          <a:custGeom>
                            <a:avLst/>
                            <a:gdLst>
                              <a:gd name="T0" fmla="+- 0 10392 10311"/>
                              <a:gd name="T1" fmla="*/ T0 w 81"/>
                              <a:gd name="T2" fmla="+- 0 304 182"/>
                              <a:gd name="T3" fmla="*/ 304 h 123"/>
                              <a:gd name="T4" fmla="+- 0 10311 10311"/>
                              <a:gd name="T5" fmla="*/ T4 w 81"/>
                              <a:gd name="T6" fmla="+- 0 304 182"/>
                              <a:gd name="T7" fmla="*/ 304 h 123"/>
                              <a:gd name="T8" fmla="+- 0 10311 10311"/>
                              <a:gd name="T9" fmla="*/ T8 w 81"/>
                              <a:gd name="T10" fmla="+- 0 182 182"/>
                              <a:gd name="T11" fmla="*/ 182 h 123"/>
                              <a:gd name="T12" fmla="+- 0 10329 10311"/>
                              <a:gd name="T13" fmla="*/ T12 w 81"/>
                              <a:gd name="T14" fmla="+- 0 182 182"/>
                              <a:gd name="T15" fmla="*/ 182 h 123"/>
                              <a:gd name="T16" fmla="+- 0 10329 10311"/>
                              <a:gd name="T17" fmla="*/ T16 w 81"/>
                              <a:gd name="T18" fmla="+- 0 288 182"/>
                              <a:gd name="T19" fmla="*/ 288 h 123"/>
                              <a:gd name="T20" fmla="+- 0 10392 10311"/>
                              <a:gd name="T21" fmla="*/ T20 w 81"/>
                              <a:gd name="T22" fmla="+- 0 288 182"/>
                              <a:gd name="T23" fmla="*/ 288 h 123"/>
                              <a:gd name="T24" fmla="+- 0 10392 10311"/>
                              <a:gd name="T25" fmla="*/ T24 w 81"/>
                              <a:gd name="T26" fmla="+- 0 304 182"/>
                              <a:gd name="T27" fmla="*/ 30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81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5.4pt;margin-top:8.95pt;width:4.35pt;height:6.45pt;z-index:1120;mso-wrap-distance-left:0;mso-wrap-distance-right:0;mso-position-horizontal-relative:page" coordorigin="10308,179" coordsize="87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">
                <v:shape id="Freeform 7" o:spid="_x0000_s1027" style="position:absolute;left:10311;top:182;width:81;height:123;visibility:visible;mso-wrap-style:square;v-text-anchor:top" coordsize="8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3UlNxAAA&#10;ANoAAAAPAAAAZHJzL2Rvd25yZXYueG1sRI9BawIxFITvhf6H8Aq91axCtd0aRS2FVqxQ9dLbY/Pc&#10;Xdy8rPtSTf+9EQo9DjPzDTOeRteoE3VSezbQ72WgiAtvay4N7LZvD0+gJCBbbDyTgV8SmE5ub8aY&#10;W3/mLzptQqkShCVHA1UIba61FBU5lJ5viZO3953DkGRXatvhOcFdowdZNtQOa04LFba0qKg4bH6c&#10;gfi6isIjqdfP6++h//xYZjI/GnN/F2cvoALF8B/+a79bA49wvZJugJ5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1JTcQAAADaAAAADwAAAAAAAAAAAAAAAACXAgAAZHJzL2Rv&#10;d25yZXYueG1sUEsFBgAAAAAEAAQA9QAAAIgDAAAAAA==&#10;" path="m18,0l0,,,122,81,122,81,106,18,106,18,0xe" fillcolor="#231f20" stroked="f">
                  <v:path arrowok="t" o:connecttype="custom" o:connectlocs="18,182;0,182;0,304;81,304;81,288;18,288;18,182" o:connectangles="0,0,0,0,0,0,0"/>
                </v:shape>
                <v:shape id="Freeform 6" o:spid="_x0000_s1028" style="position:absolute;left:10311;top:182;width:81;height:123;visibility:visible;mso-wrap-style:square;v-text-anchor:top" coordsize="8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oVixAAA&#10;ANoAAAAPAAAAZHJzL2Rvd25yZXYueG1sRI/dagIxFITvC75DOELvatbSLnY1ikilBRHqD3p72ByT&#10;xc3Jskl1+/aNIHg5zMw3zGTWuVpcqA2VZwXDQQaCuPS6YqNgv1u+jECEiKyx9kwK/ijAbNp7mmCh&#10;/ZU3dNlGIxKEQ4EKbIxNIWUoLTkMA98QJ+/kW4cxydZI3eI1wV0tX7Mslw4rTgsWG1pYKs/bX6dg&#10;tPw5vq/Wn6F868zh42TsLv/aKPXc7+ZjEJG6+Ajf299aQQ63K+kGy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aFYsQAAADaAAAADwAAAAAAAAAAAAAAAACXAgAAZHJzL2Rv&#10;d25yZXYueG1sUEsFBgAAAAAEAAQA9QAAAIgDAAAAAA==&#10;" path="m81,122l0,122,,,18,,18,106,81,106,81,122xe" filled="f" strokecolor="#231f20" strokeweight="3593emu">
                  <v:path arrowok="t" o:connecttype="custom" o:connectlocs="81,304;0,304;0,182;18,182;18,288;81,288;81,304" o:connectangles="0,0,0,0,0,0,0"/>
                </v:shape>
                <w10:wrap type="topAndBottom" anchorx="page"/>
              </v:group>
            </w:pict>
          </mc:Fallback>
        </mc:AlternateContent>
      </w:r>
      <w:r w:rsidR="00B52B19"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44" behindDoc="0" locked="0" layoutInCell="1" allowOverlap="1" wp14:anchorId="4CF899CC" wp14:editId="23FE5E9C">
                <wp:simplePos x="0" y="0"/>
                <wp:positionH relativeFrom="page">
                  <wp:posOffset>973455</wp:posOffset>
                </wp:positionH>
                <wp:positionV relativeFrom="paragraph">
                  <wp:posOffset>301624</wp:posOffset>
                </wp:positionV>
                <wp:extent cx="5967730" cy="0"/>
                <wp:effectExtent l="0" t="0" r="26670" b="2540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4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6.65pt,23.75pt" to="546.55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" strokecolor="#231f20" strokeweight="7201emu">
                <w10:wrap type="topAndBottom" anchorx="page"/>
              </v:line>
            </w:pict>
          </mc:Fallback>
        </mc:AlternateContent>
      </w:r>
    </w:p>
    <w:p w14:paraId="6D392B9F" w14:textId="77777777" w:rsidR="00D8529B" w:rsidRPr="006B51EE" w:rsidRDefault="00D8529B">
      <w:pPr>
        <w:pStyle w:val="Corpodeltesto"/>
        <w:spacing w:before="9"/>
        <w:rPr>
          <w:b/>
          <w:sz w:val="7"/>
          <w:lang w:val="it-IT"/>
        </w:rPr>
      </w:pPr>
    </w:p>
    <w:p w14:paraId="454B566B" w14:textId="77777777" w:rsidR="00D8529B" w:rsidRPr="006B51EE" w:rsidRDefault="00D8529B">
      <w:pPr>
        <w:pStyle w:val="Corpodeltesto"/>
        <w:spacing w:before="8"/>
        <w:rPr>
          <w:b/>
          <w:sz w:val="5"/>
          <w:lang w:val="it-IT"/>
        </w:rPr>
      </w:pPr>
    </w:p>
    <w:p w14:paraId="763F10D3" w14:textId="77777777" w:rsidR="00D8529B" w:rsidRPr="006B51EE" w:rsidRDefault="00D8529B">
      <w:pPr>
        <w:rPr>
          <w:sz w:val="5"/>
          <w:lang w:val="it-IT"/>
        </w:rPr>
        <w:sectPr w:rsidR="00D8529B" w:rsidRPr="006B51EE">
          <w:type w:val="continuous"/>
          <w:pgSz w:w="11910" w:h="16840"/>
          <w:pgMar w:top="620" w:right="720" w:bottom="280" w:left="1180" w:header="720" w:footer="720" w:gutter="0"/>
          <w:cols w:space="720"/>
        </w:sectPr>
      </w:pPr>
    </w:p>
    <w:p w14:paraId="6C755334" w14:textId="77777777" w:rsidR="00D8529B" w:rsidRPr="006B51EE" w:rsidRDefault="00942D6A">
      <w:pPr>
        <w:pStyle w:val="Titolo11"/>
        <w:ind w:left="1493" w:hanging="834"/>
        <w:rPr>
          <w:lang w:val="it-IT"/>
        </w:rPr>
      </w:pPr>
      <w:proofErr w:type="gramStart"/>
      <w:r w:rsidRPr="006B51EE">
        <w:rPr>
          <w:color w:val="231F20"/>
          <w:w w:val="110"/>
          <w:lang w:val="it-IT"/>
        </w:rPr>
        <w:lastRenderedPageBreak/>
        <w:t>I.I.S.</w:t>
      </w:r>
      <w:proofErr w:type="gramEnd"/>
      <w:r w:rsidRPr="006B51EE">
        <w:rPr>
          <w:color w:val="231F20"/>
          <w:w w:val="110"/>
          <w:lang w:val="it-IT"/>
        </w:rPr>
        <w:t xml:space="preserve"> “Vaglio Rubens” Biella</w:t>
      </w:r>
    </w:p>
    <w:p w14:paraId="6C05E919" w14:textId="77777777" w:rsidR="00D8529B" w:rsidRPr="006B51EE" w:rsidRDefault="00942D6A">
      <w:pPr>
        <w:spacing w:before="51" w:line="266" w:lineRule="exact"/>
        <w:ind w:left="200" w:right="78"/>
        <w:jc w:val="center"/>
        <w:rPr>
          <w:b/>
          <w:lang w:val="it-IT"/>
        </w:rPr>
      </w:pPr>
      <w:r w:rsidRPr="006B51EE">
        <w:rPr>
          <w:lang w:val="it-IT"/>
        </w:rPr>
        <w:br w:type="column"/>
      </w:r>
      <w:proofErr w:type="gramStart"/>
      <w:r w:rsidRPr="006B51EE">
        <w:rPr>
          <w:b/>
          <w:color w:val="231F20"/>
          <w:w w:val="110"/>
          <w:lang w:val="it-IT"/>
        </w:rPr>
        <w:lastRenderedPageBreak/>
        <w:t>I.P.S.S.A.R.</w:t>
      </w:r>
      <w:proofErr w:type="gramEnd"/>
      <w:r w:rsidRPr="006B51EE">
        <w:rPr>
          <w:b/>
          <w:color w:val="231F20"/>
          <w:w w:val="110"/>
          <w:lang w:val="it-IT"/>
        </w:rPr>
        <w:t xml:space="preserve"> “Zegna”</w:t>
      </w:r>
    </w:p>
    <w:p w14:paraId="39CC63FC" w14:textId="6AB43AFC" w:rsidR="00D8529B" w:rsidRPr="006B51EE" w:rsidRDefault="009807C0">
      <w:pPr>
        <w:spacing w:line="266" w:lineRule="exact"/>
        <w:ind w:left="200" w:right="92"/>
        <w:jc w:val="center"/>
        <w:rPr>
          <w:b/>
          <w:lang w:val="it-IT"/>
        </w:rPr>
      </w:pPr>
      <w:proofErr w:type="spellStart"/>
      <w:r>
        <w:rPr>
          <w:b/>
          <w:color w:val="231F20"/>
          <w:w w:val="110"/>
          <w:lang w:val="it-IT"/>
        </w:rPr>
        <w:t>Valdilana</w:t>
      </w:r>
      <w:proofErr w:type="spellEnd"/>
      <w:r w:rsidR="00942D6A" w:rsidRPr="006B51EE">
        <w:rPr>
          <w:b/>
          <w:color w:val="231F20"/>
          <w:w w:val="110"/>
          <w:lang w:val="it-IT"/>
        </w:rPr>
        <w:t xml:space="preserve"> - Cavaglià - Biella</w:t>
      </w:r>
    </w:p>
    <w:p w14:paraId="712496C8" w14:textId="77777777" w:rsidR="00D8529B" w:rsidRPr="006B51EE" w:rsidRDefault="00942D6A">
      <w:pPr>
        <w:spacing w:before="49" w:line="264" w:lineRule="exact"/>
        <w:ind w:left="1196" w:right="361" w:hanging="1089"/>
        <w:rPr>
          <w:b/>
          <w:lang w:val="it-IT"/>
        </w:rPr>
      </w:pPr>
      <w:r w:rsidRPr="006B51EE">
        <w:rPr>
          <w:lang w:val="it-IT"/>
        </w:rPr>
        <w:br w:type="column"/>
      </w:r>
      <w:proofErr w:type="gramStart"/>
      <w:r w:rsidRPr="006B51EE">
        <w:rPr>
          <w:b/>
          <w:color w:val="231F20"/>
          <w:w w:val="105"/>
          <w:lang w:val="it-IT"/>
        </w:rPr>
        <w:lastRenderedPageBreak/>
        <w:t>I.P.S.I.A.</w:t>
      </w:r>
      <w:proofErr w:type="gramEnd"/>
      <w:r w:rsidRPr="006B51EE">
        <w:rPr>
          <w:b/>
          <w:color w:val="231F20"/>
          <w:w w:val="105"/>
          <w:lang w:val="it-IT"/>
        </w:rPr>
        <w:t xml:space="preserve"> “Galileo Ferraris” Biella</w:t>
      </w:r>
    </w:p>
    <w:p w14:paraId="23B96780" w14:textId="77777777" w:rsidR="00D8529B" w:rsidRPr="006B51EE" w:rsidRDefault="00D8529B">
      <w:pPr>
        <w:spacing w:line="264" w:lineRule="exact"/>
        <w:rPr>
          <w:lang w:val="it-IT"/>
        </w:rPr>
        <w:sectPr w:rsidR="00D8529B" w:rsidRPr="006B51EE">
          <w:type w:val="continuous"/>
          <w:pgSz w:w="11910" w:h="16840"/>
          <w:pgMar w:top="620" w:right="720" w:bottom="280" w:left="1180" w:header="720" w:footer="720" w:gutter="0"/>
          <w:cols w:num="3" w:space="720" w:equalWidth="0">
            <w:col w:w="2947" w:space="292"/>
            <w:col w:w="2808" w:space="472"/>
            <w:col w:w="3491"/>
          </w:cols>
        </w:sectPr>
      </w:pPr>
    </w:p>
    <w:p w14:paraId="1AC46242" w14:textId="77777777" w:rsidR="00D8529B" w:rsidRPr="006B51EE" w:rsidRDefault="00D8529B" w:rsidP="00BC4089">
      <w:pPr>
        <w:pStyle w:val="Corpodeltesto"/>
        <w:jc w:val="right"/>
        <w:rPr>
          <w:b/>
          <w:lang w:val="it-IT"/>
        </w:rPr>
      </w:pPr>
    </w:p>
    <w:p w14:paraId="7AFA3FC3" w14:textId="77777777" w:rsidR="00BC4089" w:rsidRDefault="00BC4089" w:rsidP="00BC4089">
      <w:pPr>
        <w:autoSpaceDE w:val="0"/>
        <w:autoSpaceDN w:val="0"/>
        <w:adjustRightInd w:val="0"/>
        <w:spacing w:line="252" w:lineRule="exact"/>
        <w:ind w:left="40" w:right="-20"/>
        <w:rPr>
          <w:lang w:val="it-IT"/>
        </w:rPr>
      </w:pPr>
    </w:p>
    <w:p w14:paraId="0ADD0626" w14:textId="77777777" w:rsidR="00F35944" w:rsidRPr="00EC33EC" w:rsidRDefault="00F35944" w:rsidP="00F35944">
      <w:pPr>
        <w:rPr>
          <w:rFonts w:ascii="Arial" w:hAnsi="Arial" w:cs="Arial"/>
          <w:sz w:val="24"/>
          <w:szCs w:val="24"/>
          <w:lang w:val="it-IT"/>
        </w:rPr>
      </w:pPr>
      <w:r w:rsidRPr="004472E4">
        <w:rPr>
          <w:sz w:val="24"/>
          <w:szCs w:val="24"/>
          <w:lang w:val="it-IT"/>
        </w:rPr>
        <w:tab/>
      </w:r>
      <w:r w:rsidRPr="004472E4">
        <w:rPr>
          <w:sz w:val="24"/>
          <w:szCs w:val="24"/>
          <w:lang w:val="it-IT"/>
        </w:rPr>
        <w:tab/>
      </w:r>
      <w:r w:rsidRPr="004472E4">
        <w:rPr>
          <w:sz w:val="24"/>
          <w:szCs w:val="24"/>
          <w:lang w:val="it-IT"/>
        </w:rPr>
        <w:tab/>
      </w:r>
      <w:r w:rsidRPr="004472E4">
        <w:rPr>
          <w:sz w:val="24"/>
          <w:szCs w:val="24"/>
          <w:lang w:val="it-IT"/>
        </w:rPr>
        <w:tab/>
      </w:r>
      <w:r w:rsidRPr="004472E4">
        <w:rPr>
          <w:sz w:val="24"/>
          <w:szCs w:val="24"/>
          <w:lang w:val="it-IT"/>
        </w:rPr>
        <w:tab/>
      </w:r>
      <w:r w:rsidRPr="004472E4">
        <w:rPr>
          <w:sz w:val="24"/>
          <w:szCs w:val="24"/>
          <w:lang w:val="it-IT"/>
        </w:rPr>
        <w:tab/>
        <w:t xml:space="preserve">           </w:t>
      </w:r>
    </w:p>
    <w:p w14:paraId="5C41898A" w14:textId="77777777" w:rsidR="00F35944" w:rsidRPr="00EC33EC" w:rsidRDefault="00F35944" w:rsidP="00406A34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EC33EC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421AE7" w:rsidRPr="00EC33EC">
        <w:rPr>
          <w:rFonts w:ascii="Arial" w:hAnsi="Arial" w:cs="Arial"/>
          <w:sz w:val="24"/>
          <w:szCs w:val="24"/>
          <w:lang w:val="it-IT"/>
        </w:rPr>
        <w:t xml:space="preserve">                              </w:t>
      </w:r>
      <w:r w:rsidRPr="00EC33EC">
        <w:rPr>
          <w:rFonts w:ascii="Arial" w:hAnsi="Arial" w:cs="Arial"/>
          <w:sz w:val="24"/>
          <w:szCs w:val="24"/>
          <w:lang w:val="it-IT"/>
        </w:rPr>
        <w:t xml:space="preserve"> Ai </w:t>
      </w:r>
      <w:proofErr w:type="gramStart"/>
      <w:r w:rsidRPr="00EC33EC">
        <w:rPr>
          <w:rFonts w:ascii="Arial" w:hAnsi="Arial" w:cs="Arial"/>
          <w:sz w:val="24"/>
          <w:szCs w:val="24"/>
          <w:lang w:val="it-IT"/>
        </w:rPr>
        <w:t>Sigg.</w:t>
      </w:r>
      <w:proofErr w:type="gramEnd"/>
      <w:r w:rsidRPr="00EC33EC">
        <w:rPr>
          <w:rFonts w:ascii="Arial" w:hAnsi="Arial" w:cs="Arial"/>
          <w:sz w:val="24"/>
          <w:szCs w:val="24"/>
          <w:lang w:val="it-IT"/>
        </w:rPr>
        <w:t xml:space="preserve"> Genitori</w:t>
      </w:r>
    </w:p>
    <w:p w14:paraId="594653A4" w14:textId="3A713832" w:rsidR="00F35944" w:rsidRPr="00EC33EC" w:rsidRDefault="00F35944" w:rsidP="00406A34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EC33EC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4472E4" w:rsidRPr="00EC33EC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DF0D28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Start"/>
      <w:r w:rsidRPr="00EC33EC">
        <w:rPr>
          <w:rFonts w:ascii="Arial" w:hAnsi="Arial" w:cs="Arial"/>
          <w:sz w:val="24"/>
          <w:szCs w:val="24"/>
          <w:lang w:val="it-IT"/>
        </w:rPr>
        <w:t>agli</w:t>
      </w:r>
      <w:proofErr w:type="gramEnd"/>
      <w:r w:rsidRPr="00EC33EC">
        <w:rPr>
          <w:rFonts w:ascii="Arial" w:hAnsi="Arial" w:cs="Arial"/>
          <w:sz w:val="24"/>
          <w:szCs w:val="24"/>
          <w:lang w:val="it-IT"/>
        </w:rPr>
        <w:t xml:space="preserve"> alunni</w:t>
      </w:r>
    </w:p>
    <w:p w14:paraId="761CA1A5" w14:textId="403839A8" w:rsidR="00F35944" w:rsidRPr="00EC33EC" w:rsidRDefault="00F35944" w:rsidP="00F3594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C33EC">
        <w:rPr>
          <w:rFonts w:ascii="Arial" w:hAnsi="Arial" w:cs="Arial"/>
          <w:sz w:val="24"/>
          <w:szCs w:val="24"/>
          <w:lang w:val="it-IT"/>
        </w:rPr>
        <w:t>OGGETTO:</w:t>
      </w:r>
      <w:r w:rsidR="00EC33EC" w:rsidRPr="00EC33EC">
        <w:rPr>
          <w:rFonts w:ascii="Arial" w:hAnsi="Arial" w:cs="Arial"/>
          <w:sz w:val="24"/>
          <w:szCs w:val="24"/>
          <w:lang w:val="it-IT"/>
        </w:rPr>
        <w:t xml:space="preserve"> </w:t>
      </w:r>
      <w:r w:rsidR="00EC33EC" w:rsidRPr="00EC33EC">
        <w:rPr>
          <w:rFonts w:ascii="Arial" w:hAnsi="Arial" w:cs="Arial"/>
          <w:b/>
          <w:sz w:val="24"/>
          <w:szCs w:val="24"/>
          <w:lang w:val="it-IT"/>
        </w:rPr>
        <w:t>Saldo</w:t>
      </w:r>
      <w:r w:rsidRPr="00EC33EC">
        <w:rPr>
          <w:rFonts w:ascii="Arial" w:hAnsi="Arial" w:cs="Arial"/>
          <w:sz w:val="24"/>
          <w:szCs w:val="24"/>
          <w:lang w:val="it-IT"/>
        </w:rPr>
        <w:t xml:space="preserve"> </w:t>
      </w:r>
      <w:r w:rsidR="00EC33EC" w:rsidRPr="00EC33EC">
        <w:rPr>
          <w:rFonts w:ascii="Arial" w:hAnsi="Arial" w:cs="Arial"/>
          <w:b/>
          <w:sz w:val="24"/>
          <w:szCs w:val="24"/>
          <w:lang w:val="it-IT"/>
        </w:rPr>
        <w:t>Progetto Sci</w:t>
      </w:r>
      <w:r w:rsidRPr="00EC33EC">
        <w:rPr>
          <w:rFonts w:ascii="Arial" w:hAnsi="Arial" w:cs="Arial"/>
          <w:b/>
          <w:sz w:val="24"/>
          <w:szCs w:val="24"/>
          <w:lang w:val="it-IT"/>
        </w:rPr>
        <w:t xml:space="preserve"> in Val di Rhemes</w:t>
      </w:r>
    </w:p>
    <w:p w14:paraId="52953149" w14:textId="77777777" w:rsidR="00EC33EC" w:rsidRPr="00EC33EC" w:rsidRDefault="00EC33EC" w:rsidP="00F35944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40908D78" w14:textId="1AF98264" w:rsidR="00EC33EC" w:rsidRDefault="00EC33EC" w:rsidP="00F3594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C33EC">
        <w:rPr>
          <w:rFonts w:ascii="Arial" w:hAnsi="Arial" w:cs="Arial"/>
          <w:b/>
          <w:sz w:val="24"/>
          <w:szCs w:val="24"/>
          <w:lang w:val="it-IT"/>
        </w:rPr>
        <w:t xml:space="preserve">Il progetto sci si svolgerà in data </w:t>
      </w:r>
      <w:r w:rsidR="0043787F">
        <w:rPr>
          <w:rFonts w:ascii="Arial" w:hAnsi="Arial" w:cs="Arial"/>
          <w:b/>
          <w:sz w:val="28"/>
          <w:szCs w:val="28"/>
          <w:lang w:val="it-IT"/>
        </w:rPr>
        <w:t>19/20/21</w:t>
      </w:r>
      <w:r w:rsidRPr="00D342D1">
        <w:rPr>
          <w:rFonts w:ascii="Arial" w:hAnsi="Arial" w:cs="Arial"/>
          <w:b/>
          <w:sz w:val="28"/>
          <w:szCs w:val="28"/>
          <w:lang w:val="it-IT"/>
        </w:rPr>
        <w:t xml:space="preserve"> febbraio </w:t>
      </w:r>
      <w:proofErr w:type="gramStart"/>
      <w:r w:rsidR="00F1453C">
        <w:rPr>
          <w:rFonts w:ascii="Arial" w:hAnsi="Arial" w:cs="Arial"/>
          <w:b/>
          <w:sz w:val="28"/>
          <w:szCs w:val="28"/>
          <w:lang w:val="it-IT"/>
        </w:rPr>
        <w:t>2020</w:t>
      </w:r>
      <w:proofErr w:type="gramEnd"/>
    </w:p>
    <w:p w14:paraId="06A4587A" w14:textId="0A3958D7" w:rsidR="00EC33EC" w:rsidRPr="00DF0D28" w:rsidRDefault="00EC33EC" w:rsidP="00F3594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F0D28">
        <w:rPr>
          <w:rFonts w:ascii="Arial" w:hAnsi="Arial" w:cs="Arial"/>
          <w:b/>
          <w:sz w:val="24"/>
          <w:szCs w:val="24"/>
          <w:lang w:val="it-IT"/>
        </w:rPr>
        <w:t xml:space="preserve">Partenza ore 8 </w:t>
      </w:r>
      <w:r w:rsidR="002C4551" w:rsidRPr="00DF0D28">
        <w:rPr>
          <w:rFonts w:ascii="Arial" w:hAnsi="Arial" w:cs="Arial"/>
          <w:b/>
          <w:sz w:val="24"/>
          <w:szCs w:val="24"/>
          <w:lang w:val="it-IT"/>
        </w:rPr>
        <w:t xml:space="preserve">dalla sede </w:t>
      </w:r>
      <w:proofErr w:type="gramStart"/>
      <w:r w:rsidR="002C4551" w:rsidRPr="00DF0D28">
        <w:rPr>
          <w:rFonts w:ascii="Arial" w:hAnsi="Arial" w:cs="Arial"/>
          <w:b/>
          <w:sz w:val="24"/>
          <w:szCs w:val="24"/>
          <w:lang w:val="it-IT"/>
        </w:rPr>
        <w:t>dell’</w:t>
      </w:r>
      <w:proofErr w:type="gramEnd"/>
      <w:r w:rsidR="002C4551" w:rsidRPr="00DF0D28">
        <w:rPr>
          <w:rFonts w:ascii="Arial" w:hAnsi="Arial" w:cs="Arial"/>
          <w:b/>
          <w:sz w:val="24"/>
          <w:szCs w:val="24"/>
          <w:lang w:val="it-IT"/>
        </w:rPr>
        <w:t xml:space="preserve">IIS </w:t>
      </w:r>
      <w:proofErr w:type="spellStart"/>
      <w:r w:rsidR="002C4551" w:rsidRPr="00DF0D28">
        <w:rPr>
          <w:rFonts w:ascii="Arial" w:hAnsi="Arial" w:cs="Arial"/>
          <w:b/>
          <w:sz w:val="24"/>
          <w:szCs w:val="24"/>
          <w:lang w:val="it-IT"/>
        </w:rPr>
        <w:t>Gae</w:t>
      </w:r>
      <w:proofErr w:type="spellEnd"/>
      <w:r w:rsidR="002C4551" w:rsidRPr="00DF0D28">
        <w:rPr>
          <w:rFonts w:ascii="Arial" w:hAnsi="Arial" w:cs="Arial"/>
          <w:b/>
          <w:sz w:val="24"/>
          <w:szCs w:val="24"/>
          <w:lang w:val="it-IT"/>
        </w:rPr>
        <w:t xml:space="preserve"> Aulenti a Biella</w:t>
      </w:r>
    </w:p>
    <w:p w14:paraId="26B5AB2F" w14:textId="0FF05620" w:rsidR="00EC33EC" w:rsidRPr="00EC33EC" w:rsidRDefault="00EC33EC" w:rsidP="00F3594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F0D28">
        <w:rPr>
          <w:rFonts w:ascii="Arial" w:hAnsi="Arial" w:cs="Arial"/>
          <w:b/>
          <w:sz w:val="24"/>
          <w:szCs w:val="24"/>
          <w:lang w:val="it-IT"/>
        </w:rPr>
        <w:t>Per alunni di Cavaglià Bar Firmino Cavaglià</w:t>
      </w:r>
      <w:r w:rsidR="0043787F">
        <w:rPr>
          <w:rFonts w:ascii="Arial" w:hAnsi="Arial" w:cs="Arial"/>
          <w:b/>
          <w:sz w:val="24"/>
          <w:szCs w:val="24"/>
          <w:lang w:val="it-IT"/>
        </w:rPr>
        <w:t xml:space="preserve"> ore 8.15</w:t>
      </w:r>
    </w:p>
    <w:p w14:paraId="437226A9" w14:textId="77777777" w:rsidR="00F35944" w:rsidRPr="00EC33EC" w:rsidRDefault="00F35944" w:rsidP="00F35944">
      <w:pPr>
        <w:rPr>
          <w:rFonts w:ascii="Arial" w:hAnsi="Arial" w:cs="Arial"/>
          <w:sz w:val="24"/>
          <w:lang w:val="it-IT"/>
        </w:rPr>
      </w:pPr>
    </w:p>
    <w:p w14:paraId="2AADB49B" w14:textId="1B1D5023" w:rsidR="00F35944" w:rsidRPr="00554415" w:rsidRDefault="00EC33EC" w:rsidP="00F35944">
      <w:pPr>
        <w:rPr>
          <w:rFonts w:ascii="Arial" w:hAnsi="Arial" w:cs="Arial"/>
          <w:b/>
          <w:sz w:val="28"/>
          <w:szCs w:val="28"/>
          <w:lang w:val="it-IT"/>
        </w:rPr>
      </w:pPr>
      <w:r w:rsidRPr="00554415">
        <w:rPr>
          <w:rFonts w:ascii="Arial" w:hAnsi="Arial" w:cs="Arial"/>
          <w:b/>
          <w:sz w:val="28"/>
          <w:szCs w:val="28"/>
          <w:lang w:val="it-IT"/>
        </w:rPr>
        <w:t xml:space="preserve">Il saldo è di </w:t>
      </w:r>
      <w:r w:rsidR="00F803C7" w:rsidRPr="00554415">
        <w:rPr>
          <w:rFonts w:ascii="Arial" w:hAnsi="Arial" w:cs="Arial"/>
          <w:b/>
          <w:sz w:val="28"/>
          <w:szCs w:val="28"/>
          <w:lang w:val="it-IT"/>
        </w:rPr>
        <w:t>100</w:t>
      </w:r>
      <w:r w:rsidRPr="00554415">
        <w:rPr>
          <w:rFonts w:ascii="Arial" w:hAnsi="Arial" w:cs="Arial"/>
          <w:b/>
          <w:sz w:val="28"/>
          <w:szCs w:val="28"/>
          <w:lang w:val="it-IT"/>
        </w:rPr>
        <w:t xml:space="preserve"> euro da versare entro il </w:t>
      </w:r>
      <w:r w:rsidR="00F803C7" w:rsidRPr="00554415">
        <w:rPr>
          <w:rFonts w:ascii="Arial" w:hAnsi="Arial" w:cs="Arial"/>
          <w:b/>
          <w:sz w:val="28"/>
          <w:szCs w:val="28"/>
          <w:lang w:val="it-IT"/>
        </w:rPr>
        <w:t>1</w:t>
      </w:r>
      <w:r w:rsidR="0043787F" w:rsidRPr="00554415">
        <w:rPr>
          <w:rFonts w:ascii="Arial" w:hAnsi="Arial" w:cs="Arial"/>
          <w:b/>
          <w:sz w:val="28"/>
          <w:szCs w:val="28"/>
          <w:lang w:val="it-IT"/>
        </w:rPr>
        <w:t xml:space="preserve">0 </w:t>
      </w:r>
      <w:r w:rsidR="00554415">
        <w:rPr>
          <w:rFonts w:ascii="Arial" w:hAnsi="Arial" w:cs="Arial"/>
          <w:b/>
          <w:sz w:val="28"/>
          <w:szCs w:val="28"/>
          <w:lang w:val="it-IT"/>
        </w:rPr>
        <w:t xml:space="preserve">febbraio </w:t>
      </w:r>
      <w:proofErr w:type="gramStart"/>
      <w:r w:rsidR="00554415">
        <w:rPr>
          <w:rFonts w:ascii="Arial" w:hAnsi="Arial" w:cs="Arial"/>
          <w:b/>
          <w:sz w:val="28"/>
          <w:szCs w:val="28"/>
          <w:lang w:val="it-IT"/>
        </w:rPr>
        <w:t>2020</w:t>
      </w:r>
      <w:proofErr w:type="gramEnd"/>
    </w:p>
    <w:p w14:paraId="6DAC43C5" w14:textId="77777777" w:rsidR="00F35944" w:rsidRPr="00EC33EC" w:rsidRDefault="00F35944" w:rsidP="00F35944">
      <w:pPr>
        <w:rPr>
          <w:rFonts w:ascii="Arial" w:hAnsi="Arial" w:cs="Arial"/>
          <w:sz w:val="24"/>
          <w:lang w:val="it-IT"/>
        </w:rPr>
      </w:pPr>
    </w:p>
    <w:p w14:paraId="04B0C8EB" w14:textId="77777777" w:rsidR="00F35944" w:rsidRPr="00EC33EC" w:rsidRDefault="00F35944" w:rsidP="00F35944">
      <w:pPr>
        <w:rPr>
          <w:rFonts w:ascii="Arial" w:hAnsi="Arial" w:cs="Arial"/>
          <w:sz w:val="24"/>
          <w:u w:val="single"/>
          <w:lang w:val="it-IT"/>
        </w:rPr>
      </w:pPr>
      <w:r w:rsidRPr="00EC33EC">
        <w:rPr>
          <w:rFonts w:ascii="Arial" w:hAnsi="Arial" w:cs="Arial"/>
          <w:sz w:val="24"/>
          <w:lang w:val="it-IT"/>
        </w:rPr>
        <w:t xml:space="preserve"> </w:t>
      </w:r>
      <w:r w:rsidRPr="00EC33EC">
        <w:rPr>
          <w:rFonts w:ascii="Arial" w:hAnsi="Arial" w:cs="Arial"/>
          <w:b/>
          <w:sz w:val="24"/>
          <w:u w:val="single"/>
          <w:lang w:val="it-IT"/>
        </w:rPr>
        <w:t>La quota non comprende:</w:t>
      </w:r>
    </w:p>
    <w:p w14:paraId="0D1885AA" w14:textId="77777777" w:rsidR="00F35944" w:rsidRPr="00EC33EC" w:rsidRDefault="00F35944" w:rsidP="00F35944">
      <w:pPr>
        <w:rPr>
          <w:rFonts w:ascii="Arial" w:hAnsi="Arial" w:cs="Arial"/>
          <w:sz w:val="24"/>
          <w:lang w:val="it-IT"/>
        </w:rPr>
      </w:pPr>
      <w:r w:rsidRPr="00EC33EC">
        <w:rPr>
          <w:rFonts w:ascii="Arial" w:hAnsi="Arial" w:cs="Arial"/>
          <w:sz w:val="24"/>
          <w:lang w:val="it-IT"/>
        </w:rPr>
        <w:softHyphen/>
      </w:r>
    </w:p>
    <w:p w14:paraId="00CC7745" w14:textId="7F93ACDF" w:rsidR="00F35944" w:rsidRDefault="00AD2333" w:rsidP="00AD2333">
      <w:pPr>
        <w:rPr>
          <w:rFonts w:ascii="Arial" w:hAnsi="Arial" w:cs="Arial"/>
          <w:b/>
          <w:sz w:val="24"/>
          <w:u w:val="single"/>
          <w:lang w:val="it-IT"/>
        </w:rPr>
      </w:pPr>
      <w:r w:rsidRPr="00EC33EC">
        <w:rPr>
          <w:rFonts w:ascii="Arial" w:hAnsi="Arial" w:cs="Arial"/>
          <w:b/>
          <w:sz w:val="24"/>
          <w:lang w:val="it-IT"/>
        </w:rPr>
        <w:t>-</w:t>
      </w:r>
      <w:proofErr w:type="spellStart"/>
      <w:r w:rsidR="00F35944" w:rsidRPr="00EC33EC">
        <w:rPr>
          <w:rFonts w:ascii="Arial" w:hAnsi="Arial" w:cs="Arial"/>
          <w:b/>
          <w:sz w:val="24"/>
          <w:lang w:val="it-IT"/>
        </w:rPr>
        <w:t>sky</w:t>
      </w:r>
      <w:proofErr w:type="spellEnd"/>
      <w:r w:rsidR="00F35944" w:rsidRPr="00EC33EC">
        <w:rPr>
          <w:rFonts w:ascii="Arial" w:hAnsi="Arial" w:cs="Arial"/>
          <w:b/>
          <w:sz w:val="24"/>
          <w:lang w:val="it-IT"/>
        </w:rPr>
        <w:t xml:space="preserve"> pass piste da discesa e snowboard per </w:t>
      </w:r>
      <w:proofErr w:type="gramStart"/>
      <w:r w:rsidR="00F35944" w:rsidRPr="00EC33EC">
        <w:rPr>
          <w:rFonts w:ascii="Arial" w:hAnsi="Arial" w:cs="Arial"/>
          <w:b/>
          <w:sz w:val="24"/>
          <w:lang w:val="it-IT"/>
        </w:rPr>
        <w:t>3</w:t>
      </w:r>
      <w:proofErr w:type="gramEnd"/>
      <w:r w:rsidR="00F35944" w:rsidRPr="00EC33EC">
        <w:rPr>
          <w:rFonts w:ascii="Arial" w:hAnsi="Arial" w:cs="Arial"/>
          <w:b/>
          <w:sz w:val="24"/>
          <w:lang w:val="it-IT"/>
        </w:rPr>
        <w:t xml:space="preserve"> gg  costo </w:t>
      </w:r>
      <w:r w:rsidR="00BB3B89" w:rsidRPr="00EC33EC">
        <w:rPr>
          <w:rFonts w:ascii="Arial" w:hAnsi="Arial" w:cs="Arial"/>
          <w:b/>
          <w:sz w:val="24"/>
          <w:lang w:val="it-IT"/>
        </w:rPr>
        <w:t xml:space="preserve">euro </w:t>
      </w:r>
      <w:r w:rsidR="00F35944" w:rsidRPr="00EC33EC">
        <w:rPr>
          <w:rFonts w:ascii="Arial" w:hAnsi="Arial" w:cs="Arial"/>
          <w:b/>
          <w:sz w:val="24"/>
          <w:lang w:val="it-IT"/>
        </w:rPr>
        <w:t>3</w:t>
      </w:r>
      <w:r w:rsidR="00C82EA2">
        <w:rPr>
          <w:rFonts w:ascii="Arial" w:hAnsi="Arial" w:cs="Arial"/>
          <w:b/>
          <w:sz w:val="24"/>
          <w:lang w:val="it-IT"/>
        </w:rPr>
        <w:t>5</w:t>
      </w:r>
      <w:r w:rsidR="00F35944" w:rsidRPr="00EC33EC">
        <w:rPr>
          <w:rFonts w:ascii="Arial" w:hAnsi="Arial" w:cs="Arial"/>
          <w:b/>
          <w:sz w:val="24"/>
          <w:lang w:val="it-IT"/>
        </w:rPr>
        <w:t xml:space="preserve"> </w:t>
      </w:r>
      <w:r w:rsidR="00BB3B89" w:rsidRPr="00EC33EC">
        <w:rPr>
          <w:rFonts w:ascii="Arial" w:hAnsi="Arial" w:cs="Arial"/>
          <w:b/>
          <w:sz w:val="24"/>
          <w:lang w:val="it-IT"/>
        </w:rPr>
        <w:t>complessivi</w:t>
      </w:r>
      <w:r w:rsidR="00F35944" w:rsidRPr="00EC33EC">
        <w:rPr>
          <w:rFonts w:ascii="Arial" w:hAnsi="Arial" w:cs="Arial"/>
          <w:b/>
          <w:sz w:val="24"/>
          <w:lang w:val="it-IT"/>
        </w:rPr>
        <w:t xml:space="preserve">, </w:t>
      </w:r>
      <w:r w:rsidR="00F35944" w:rsidRPr="00EC33EC">
        <w:rPr>
          <w:rFonts w:ascii="Arial" w:hAnsi="Arial" w:cs="Arial"/>
          <w:b/>
          <w:sz w:val="24"/>
          <w:u w:val="single"/>
          <w:lang w:val="it-IT"/>
        </w:rPr>
        <w:t>da pagarsi in loco</w:t>
      </w:r>
    </w:p>
    <w:p w14:paraId="2485B806" w14:textId="5F5BE03E" w:rsidR="00DF0D28" w:rsidRPr="00EC33EC" w:rsidRDefault="00DF0D28" w:rsidP="00AD2333">
      <w:pPr>
        <w:rPr>
          <w:rFonts w:ascii="Arial" w:hAnsi="Arial" w:cs="Arial"/>
          <w:b/>
          <w:sz w:val="24"/>
          <w:u w:val="single"/>
          <w:lang w:val="it-IT"/>
        </w:rPr>
      </w:pPr>
      <w:r>
        <w:rPr>
          <w:rFonts w:ascii="Arial" w:hAnsi="Arial" w:cs="Arial"/>
          <w:b/>
          <w:sz w:val="24"/>
          <w:u w:val="single"/>
          <w:lang w:val="it-IT"/>
        </w:rPr>
        <w:t xml:space="preserve">- assicurazione recupero sulle piste in caso </w:t>
      </w:r>
      <w:proofErr w:type="gramStart"/>
      <w:r>
        <w:rPr>
          <w:rFonts w:ascii="Arial" w:hAnsi="Arial" w:cs="Arial"/>
          <w:b/>
          <w:sz w:val="24"/>
          <w:u w:val="single"/>
          <w:lang w:val="it-IT"/>
        </w:rPr>
        <w:t xml:space="preserve">di </w:t>
      </w:r>
      <w:proofErr w:type="gramEnd"/>
      <w:r>
        <w:rPr>
          <w:rFonts w:ascii="Arial" w:hAnsi="Arial" w:cs="Arial"/>
          <w:b/>
          <w:sz w:val="24"/>
          <w:u w:val="single"/>
          <w:lang w:val="it-IT"/>
        </w:rPr>
        <w:t xml:space="preserve">infortunio </w:t>
      </w:r>
      <w:r w:rsidR="00C82EA2">
        <w:rPr>
          <w:rFonts w:ascii="Arial" w:hAnsi="Arial" w:cs="Arial"/>
          <w:b/>
          <w:sz w:val="24"/>
          <w:u w:val="single"/>
          <w:lang w:val="it-IT"/>
        </w:rPr>
        <w:t>3 EURO AL GIORNO</w:t>
      </w:r>
    </w:p>
    <w:p w14:paraId="5CD6E7CD" w14:textId="016674A3" w:rsidR="00EC33EC" w:rsidRPr="00EC33EC" w:rsidRDefault="00EC33EC" w:rsidP="00AD2333">
      <w:pPr>
        <w:rPr>
          <w:rFonts w:ascii="Arial" w:hAnsi="Arial" w:cs="Arial"/>
          <w:sz w:val="24"/>
          <w:lang w:val="it-IT"/>
        </w:rPr>
      </w:pPr>
      <w:r w:rsidRPr="00EC33EC">
        <w:rPr>
          <w:rFonts w:ascii="Arial" w:hAnsi="Arial" w:cs="Arial"/>
          <w:sz w:val="24"/>
          <w:lang w:val="it-IT"/>
        </w:rPr>
        <w:t xml:space="preserve">- cauzione tessera magnetica </w:t>
      </w:r>
      <w:r w:rsidRPr="00EC33EC">
        <w:rPr>
          <w:rFonts w:ascii="Arial" w:hAnsi="Arial" w:cs="Arial"/>
          <w:b/>
          <w:sz w:val="24"/>
          <w:lang w:val="it-IT"/>
        </w:rPr>
        <w:t>5 euro</w:t>
      </w:r>
      <w:r w:rsidRPr="00EC33EC">
        <w:rPr>
          <w:rFonts w:ascii="Arial" w:hAnsi="Arial" w:cs="Arial"/>
          <w:sz w:val="24"/>
          <w:lang w:val="it-IT"/>
        </w:rPr>
        <w:t xml:space="preserve"> che </w:t>
      </w:r>
      <w:proofErr w:type="gramStart"/>
      <w:r w:rsidRPr="00EC33EC">
        <w:rPr>
          <w:rFonts w:ascii="Arial" w:hAnsi="Arial" w:cs="Arial"/>
          <w:sz w:val="24"/>
          <w:lang w:val="it-IT"/>
        </w:rPr>
        <w:t>verranno</w:t>
      </w:r>
      <w:proofErr w:type="gramEnd"/>
      <w:r w:rsidRPr="00EC33EC">
        <w:rPr>
          <w:rFonts w:ascii="Arial" w:hAnsi="Arial" w:cs="Arial"/>
          <w:sz w:val="24"/>
          <w:lang w:val="it-IT"/>
        </w:rPr>
        <w:t xml:space="preserve"> restituiti alla riconsegna della tessera,</w:t>
      </w:r>
      <w:r w:rsidRPr="00EC33EC">
        <w:rPr>
          <w:rFonts w:ascii="Arial" w:hAnsi="Arial" w:cs="Arial"/>
          <w:b/>
          <w:sz w:val="24"/>
          <w:u w:val="single"/>
          <w:lang w:val="it-IT"/>
        </w:rPr>
        <w:t xml:space="preserve"> da pagarsi in loco</w:t>
      </w:r>
    </w:p>
    <w:p w14:paraId="3A39325B" w14:textId="142AF9F8" w:rsidR="00AD2333" w:rsidRPr="00EC33EC" w:rsidRDefault="00AD2333" w:rsidP="00AD2333">
      <w:pPr>
        <w:rPr>
          <w:rFonts w:ascii="Arial" w:hAnsi="Arial" w:cs="Arial"/>
          <w:sz w:val="24"/>
          <w:lang w:val="it-IT"/>
        </w:rPr>
      </w:pPr>
      <w:r w:rsidRPr="00EC33EC">
        <w:rPr>
          <w:rFonts w:ascii="Arial" w:hAnsi="Arial" w:cs="Arial"/>
          <w:sz w:val="24"/>
          <w:lang w:val="it-IT"/>
        </w:rPr>
        <w:t xml:space="preserve">- </w:t>
      </w:r>
      <w:proofErr w:type="spellStart"/>
      <w:r w:rsidRPr="00EC33EC">
        <w:rPr>
          <w:rFonts w:ascii="Arial" w:hAnsi="Arial" w:cs="Arial"/>
          <w:sz w:val="24"/>
          <w:lang w:val="it-IT"/>
        </w:rPr>
        <w:t>sky</w:t>
      </w:r>
      <w:proofErr w:type="spellEnd"/>
      <w:r w:rsidRPr="00EC33EC">
        <w:rPr>
          <w:rFonts w:ascii="Arial" w:hAnsi="Arial" w:cs="Arial"/>
          <w:sz w:val="24"/>
          <w:lang w:val="it-IT"/>
        </w:rPr>
        <w:t xml:space="preserve"> pass piste </w:t>
      </w:r>
      <w:proofErr w:type="gramStart"/>
      <w:r w:rsidRPr="00EC33EC">
        <w:rPr>
          <w:rFonts w:ascii="Arial" w:hAnsi="Arial" w:cs="Arial"/>
          <w:sz w:val="24"/>
          <w:lang w:val="it-IT"/>
        </w:rPr>
        <w:t xml:space="preserve">di </w:t>
      </w:r>
      <w:r w:rsidRPr="00EC33EC">
        <w:rPr>
          <w:rFonts w:ascii="Arial" w:hAnsi="Arial" w:cs="Arial"/>
          <w:b/>
          <w:sz w:val="24"/>
          <w:lang w:val="it-IT"/>
        </w:rPr>
        <w:t>fondo</w:t>
      </w:r>
      <w:proofErr w:type="gramEnd"/>
      <w:r w:rsidRPr="00EC33EC">
        <w:rPr>
          <w:rFonts w:ascii="Arial" w:hAnsi="Arial" w:cs="Arial"/>
          <w:sz w:val="24"/>
          <w:lang w:val="it-IT"/>
        </w:rPr>
        <w:t xml:space="preserve"> per 3 gg</w:t>
      </w:r>
      <w:r w:rsidR="00371EC9" w:rsidRPr="00EC33EC">
        <w:rPr>
          <w:rFonts w:ascii="Arial" w:hAnsi="Arial" w:cs="Arial"/>
          <w:sz w:val="24"/>
          <w:lang w:val="it-IT"/>
        </w:rPr>
        <w:t xml:space="preserve">   </w:t>
      </w:r>
      <w:r w:rsidR="00371EC9" w:rsidRPr="00EC33EC">
        <w:rPr>
          <w:rFonts w:ascii="Arial" w:hAnsi="Arial" w:cs="Arial"/>
          <w:b/>
          <w:sz w:val="24"/>
          <w:lang w:val="it-IT"/>
        </w:rPr>
        <w:t xml:space="preserve">costo </w:t>
      </w:r>
      <w:r w:rsidR="00BB3B89" w:rsidRPr="00EC33EC">
        <w:rPr>
          <w:rFonts w:ascii="Arial" w:hAnsi="Arial" w:cs="Arial"/>
          <w:b/>
          <w:sz w:val="24"/>
          <w:lang w:val="it-IT"/>
        </w:rPr>
        <w:t xml:space="preserve">euro </w:t>
      </w:r>
      <w:r w:rsidR="00C82EA2">
        <w:rPr>
          <w:rFonts w:ascii="Arial" w:hAnsi="Arial" w:cs="Arial"/>
          <w:b/>
          <w:sz w:val="24"/>
          <w:lang w:val="it-IT"/>
        </w:rPr>
        <w:t>6</w:t>
      </w:r>
      <w:r w:rsidR="00371EC9" w:rsidRPr="00EC33EC">
        <w:rPr>
          <w:rFonts w:ascii="Arial" w:hAnsi="Arial" w:cs="Arial"/>
          <w:b/>
          <w:sz w:val="24"/>
          <w:lang w:val="it-IT"/>
        </w:rPr>
        <w:t xml:space="preserve"> </w:t>
      </w:r>
      <w:r w:rsidR="00BB3B89" w:rsidRPr="00EC33EC">
        <w:rPr>
          <w:rFonts w:ascii="Arial" w:hAnsi="Arial" w:cs="Arial"/>
          <w:b/>
          <w:sz w:val="24"/>
          <w:lang w:val="it-IT"/>
        </w:rPr>
        <w:t xml:space="preserve">complessivi </w:t>
      </w:r>
      <w:r w:rsidR="00BB3B89" w:rsidRPr="00EC33EC">
        <w:rPr>
          <w:rFonts w:ascii="Arial" w:hAnsi="Arial" w:cs="Arial"/>
          <w:b/>
          <w:sz w:val="24"/>
          <w:u w:val="single"/>
          <w:lang w:val="it-IT"/>
        </w:rPr>
        <w:t>da pagarsi in loco</w:t>
      </w:r>
    </w:p>
    <w:p w14:paraId="3F08417F" w14:textId="77777777" w:rsidR="00F35944" w:rsidRPr="00EC33EC" w:rsidRDefault="00F35944" w:rsidP="00F35944">
      <w:pPr>
        <w:rPr>
          <w:rFonts w:ascii="Arial" w:hAnsi="Arial" w:cs="Arial"/>
          <w:sz w:val="24"/>
          <w:lang w:val="it-IT"/>
        </w:rPr>
      </w:pPr>
      <w:r w:rsidRPr="00EC33EC">
        <w:rPr>
          <w:rFonts w:ascii="Arial" w:hAnsi="Arial" w:cs="Arial"/>
          <w:sz w:val="24"/>
          <w:lang w:val="it-IT"/>
        </w:rPr>
        <w:t>- bevande ai pasti</w:t>
      </w:r>
    </w:p>
    <w:p w14:paraId="3AC57E27" w14:textId="6A5F479E" w:rsidR="00F35944" w:rsidRDefault="00F35944" w:rsidP="00F35944">
      <w:pPr>
        <w:rPr>
          <w:rFonts w:ascii="Arial" w:hAnsi="Arial" w:cs="Arial"/>
          <w:b/>
          <w:sz w:val="24"/>
          <w:u w:val="single"/>
          <w:lang w:val="it-IT"/>
        </w:rPr>
      </w:pPr>
      <w:r w:rsidRPr="00EC33EC">
        <w:rPr>
          <w:rFonts w:ascii="Arial" w:hAnsi="Arial" w:cs="Arial"/>
          <w:sz w:val="24"/>
          <w:lang w:val="it-IT"/>
        </w:rPr>
        <w:t xml:space="preserve">- per chi </w:t>
      </w:r>
      <w:proofErr w:type="gramStart"/>
      <w:r w:rsidRPr="00EC33EC">
        <w:rPr>
          <w:rFonts w:ascii="Arial" w:hAnsi="Arial" w:cs="Arial"/>
          <w:sz w:val="24"/>
          <w:lang w:val="it-IT"/>
        </w:rPr>
        <w:t>ne</w:t>
      </w:r>
      <w:proofErr w:type="gramEnd"/>
      <w:r w:rsidRPr="00EC33EC">
        <w:rPr>
          <w:rFonts w:ascii="Arial" w:hAnsi="Arial" w:cs="Arial"/>
          <w:sz w:val="24"/>
          <w:lang w:val="it-IT"/>
        </w:rPr>
        <w:t xml:space="preserve"> fosso sprovvisto  </w:t>
      </w:r>
      <w:r w:rsidRPr="00EC33EC">
        <w:rPr>
          <w:rFonts w:ascii="Arial" w:hAnsi="Arial" w:cs="Arial"/>
          <w:b/>
          <w:sz w:val="24"/>
          <w:lang w:val="it-IT"/>
        </w:rPr>
        <w:t xml:space="preserve">noleggio attrezzatura sci discesa,  tavola snowboard, </w:t>
      </w:r>
      <w:r w:rsidR="00C42D51" w:rsidRPr="00EC33EC">
        <w:rPr>
          <w:rFonts w:ascii="Arial" w:hAnsi="Arial" w:cs="Arial"/>
          <w:b/>
          <w:sz w:val="24"/>
          <w:lang w:val="it-IT"/>
        </w:rPr>
        <w:t xml:space="preserve">    </w:t>
      </w:r>
      <w:r w:rsidRPr="00EC33EC">
        <w:rPr>
          <w:rFonts w:ascii="Arial" w:hAnsi="Arial" w:cs="Arial"/>
          <w:b/>
          <w:sz w:val="24"/>
          <w:lang w:val="it-IT"/>
        </w:rPr>
        <w:t>scarponi, bastoncini</w:t>
      </w:r>
      <w:r w:rsidR="00BB3B89" w:rsidRPr="00EC33EC">
        <w:rPr>
          <w:rFonts w:ascii="Arial" w:hAnsi="Arial" w:cs="Arial"/>
          <w:b/>
          <w:sz w:val="24"/>
          <w:lang w:val="it-IT"/>
        </w:rPr>
        <w:t>,</w:t>
      </w:r>
      <w:r w:rsidR="008702C6">
        <w:rPr>
          <w:rFonts w:ascii="Arial" w:hAnsi="Arial" w:cs="Arial"/>
          <w:b/>
          <w:sz w:val="24"/>
          <w:lang w:val="it-IT"/>
        </w:rPr>
        <w:t xml:space="preserve"> casco,  </w:t>
      </w:r>
      <w:r w:rsidR="00BB3B89" w:rsidRPr="00EC33EC">
        <w:rPr>
          <w:rFonts w:ascii="Arial" w:hAnsi="Arial" w:cs="Arial"/>
          <w:b/>
          <w:sz w:val="24"/>
          <w:lang w:val="it-IT"/>
        </w:rPr>
        <w:t xml:space="preserve">euro </w:t>
      </w:r>
      <w:r w:rsidR="00E43FAA">
        <w:rPr>
          <w:rFonts w:ascii="Arial" w:hAnsi="Arial" w:cs="Arial"/>
          <w:b/>
          <w:sz w:val="24"/>
          <w:lang w:val="it-IT"/>
        </w:rPr>
        <w:t>18</w:t>
      </w:r>
      <w:r w:rsidR="008702C6">
        <w:rPr>
          <w:rFonts w:ascii="Arial" w:hAnsi="Arial" w:cs="Arial"/>
          <w:b/>
          <w:sz w:val="24"/>
          <w:lang w:val="it-IT"/>
        </w:rPr>
        <w:t>, sci di fondo euro 12,</w:t>
      </w:r>
      <w:r w:rsidRPr="00EC33EC">
        <w:rPr>
          <w:rFonts w:ascii="Arial" w:hAnsi="Arial" w:cs="Arial"/>
          <w:b/>
          <w:sz w:val="24"/>
          <w:lang w:val="it-IT"/>
        </w:rPr>
        <w:t xml:space="preserve"> </w:t>
      </w:r>
      <w:r w:rsidR="00BB3B89" w:rsidRPr="00EC33EC">
        <w:rPr>
          <w:rFonts w:ascii="Arial" w:hAnsi="Arial" w:cs="Arial"/>
          <w:b/>
          <w:sz w:val="24"/>
          <w:lang w:val="it-IT"/>
        </w:rPr>
        <w:t>complessivi</w:t>
      </w:r>
      <w:r w:rsidRPr="00EC33EC">
        <w:rPr>
          <w:rFonts w:ascii="Arial" w:hAnsi="Arial" w:cs="Arial"/>
          <w:b/>
          <w:sz w:val="24"/>
          <w:lang w:val="it-IT"/>
        </w:rPr>
        <w:t xml:space="preserve"> per tre giorni, </w:t>
      </w:r>
      <w:r w:rsidRPr="00EC33EC">
        <w:rPr>
          <w:rFonts w:ascii="Arial" w:hAnsi="Arial" w:cs="Arial"/>
          <w:b/>
          <w:sz w:val="24"/>
          <w:u w:val="single"/>
          <w:lang w:val="it-IT"/>
        </w:rPr>
        <w:t>da pagarsi in loco</w:t>
      </w:r>
    </w:p>
    <w:p w14:paraId="14F29AF0" w14:textId="77777777" w:rsidR="009512AC" w:rsidRDefault="009512AC" w:rsidP="00F35944">
      <w:pPr>
        <w:rPr>
          <w:rFonts w:ascii="Arial" w:hAnsi="Arial" w:cs="Arial"/>
          <w:b/>
          <w:sz w:val="24"/>
          <w:u w:val="single"/>
          <w:lang w:val="it-IT"/>
        </w:rPr>
      </w:pPr>
    </w:p>
    <w:p w14:paraId="6224CEFF" w14:textId="77777777" w:rsidR="009512AC" w:rsidRDefault="009512AC" w:rsidP="009512AC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Book Antiqua" w:hAnsi="Book Antiqua"/>
          <w:b/>
          <w:sz w:val="28"/>
          <w:szCs w:val="28"/>
        </w:rPr>
      </w:pPr>
      <w:r w:rsidRPr="009512AC">
        <w:rPr>
          <w:rFonts w:ascii="Book Antiqua" w:hAnsi="Book Antiqua"/>
          <w:b/>
          <w:sz w:val="28"/>
          <w:szCs w:val="28"/>
        </w:rPr>
        <w:t xml:space="preserve">Versamento delle quote tramite c/c postale numero </w:t>
      </w:r>
      <w:proofErr w:type="gramStart"/>
      <w:r w:rsidRPr="009512AC">
        <w:rPr>
          <w:rFonts w:ascii="Book Antiqua" w:hAnsi="Book Antiqua"/>
          <w:b/>
          <w:sz w:val="28"/>
          <w:szCs w:val="28"/>
        </w:rPr>
        <w:t>001035407442</w:t>
      </w:r>
      <w:proofErr w:type="gramEnd"/>
      <w:r w:rsidRPr="009512AC">
        <w:rPr>
          <w:rFonts w:ascii="Book Antiqua" w:hAnsi="Book Antiqua"/>
          <w:b/>
          <w:sz w:val="28"/>
          <w:szCs w:val="28"/>
        </w:rPr>
        <w:t xml:space="preserve"> </w:t>
      </w:r>
    </w:p>
    <w:p w14:paraId="376280B5" w14:textId="3925ED4C" w:rsidR="009512AC" w:rsidRDefault="009512AC" w:rsidP="009512AC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Book Antiqua" w:hAnsi="Book Antiqua"/>
          <w:b/>
          <w:sz w:val="24"/>
          <w:szCs w:val="24"/>
        </w:rPr>
      </w:pPr>
      <w:proofErr w:type="gramStart"/>
      <w:r w:rsidRPr="00AA1317">
        <w:rPr>
          <w:rFonts w:ascii="Book Antiqua" w:hAnsi="Book Antiqua"/>
          <w:b/>
          <w:sz w:val="24"/>
          <w:szCs w:val="24"/>
        </w:rPr>
        <w:t>intesta</w:t>
      </w:r>
      <w:r>
        <w:rPr>
          <w:rFonts w:ascii="Book Antiqua" w:hAnsi="Book Antiqua"/>
          <w:b/>
          <w:sz w:val="24"/>
          <w:szCs w:val="24"/>
        </w:rPr>
        <w:t>t</w:t>
      </w:r>
      <w:r w:rsidRPr="00AA1317">
        <w:rPr>
          <w:rFonts w:ascii="Book Antiqua" w:hAnsi="Book Antiqua"/>
          <w:b/>
          <w:sz w:val="24"/>
          <w:szCs w:val="24"/>
        </w:rPr>
        <w:t>o</w:t>
      </w:r>
      <w:proofErr w:type="gramEnd"/>
      <w:r w:rsidRPr="00AA1317">
        <w:rPr>
          <w:rFonts w:ascii="Book Antiqua" w:hAnsi="Book Antiqua"/>
          <w:b/>
          <w:sz w:val="24"/>
          <w:szCs w:val="24"/>
        </w:rPr>
        <w:t xml:space="preserve"> a</w:t>
      </w:r>
      <w:r>
        <w:rPr>
          <w:rFonts w:ascii="Book Antiqua" w:hAnsi="Book Antiqua"/>
          <w:b/>
          <w:sz w:val="24"/>
          <w:szCs w:val="24"/>
        </w:rPr>
        <w:t>:</w:t>
      </w:r>
      <w:r w:rsidRPr="00AA1317">
        <w:rPr>
          <w:rFonts w:ascii="Book Antiqua" w:hAnsi="Book Antiqua"/>
          <w:b/>
          <w:sz w:val="24"/>
          <w:szCs w:val="24"/>
        </w:rPr>
        <w:t xml:space="preserve"> IIS </w:t>
      </w:r>
      <w:proofErr w:type="spellStart"/>
      <w:r w:rsidRPr="00AA1317">
        <w:rPr>
          <w:rFonts w:ascii="Book Antiqua" w:hAnsi="Book Antiqua"/>
          <w:b/>
          <w:sz w:val="24"/>
          <w:szCs w:val="24"/>
        </w:rPr>
        <w:t>Gae</w:t>
      </w:r>
      <w:proofErr w:type="spellEnd"/>
      <w:r w:rsidRPr="00AA1317">
        <w:rPr>
          <w:rFonts w:ascii="Book Antiqua" w:hAnsi="Book Antiqua"/>
          <w:b/>
          <w:sz w:val="24"/>
          <w:szCs w:val="24"/>
        </w:rPr>
        <w:t xml:space="preserve"> Aulenti via </w:t>
      </w:r>
      <w:proofErr w:type="spellStart"/>
      <w:r w:rsidRPr="00AA1317">
        <w:rPr>
          <w:rFonts w:ascii="Book Antiqua" w:hAnsi="Book Antiqua"/>
          <w:b/>
          <w:sz w:val="24"/>
          <w:szCs w:val="24"/>
        </w:rPr>
        <w:t>Macallè</w:t>
      </w:r>
      <w:proofErr w:type="spellEnd"/>
      <w:r w:rsidRPr="00AA1317">
        <w:rPr>
          <w:rFonts w:ascii="Book Antiqua" w:hAnsi="Book Antiqua"/>
          <w:b/>
          <w:sz w:val="24"/>
          <w:szCs w:val="24"/>
        </w:rPr>
        <w:t xml:space="preserve"> 54 13900 Biella</w:t>
      </w:r>
    </w:p>
    <w:p w14:paraId="1F47BAA1" w14:textId="77777777" w:rsidR="009807C0" w:rsidRDefault="009807C0" w:rsidP="009512AC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Book Antiqua" w:hAnsi="Book Antiqua"/>
          <w:b/>
          <w:sz w:val="24"/>
          <w:szCs w:val="24"/>
        </w:rPr>
      </w:pPr>
    </w:p>
    <w:p w14:paraId="64A6714F" w14:textId="13AEA51B" w:rsidR="00BA757E" w:rsidRPr="009807C0" w:rsidRDefault="009807C0" w:rsidP="00BA757E">
      <w:pPr>
        <w:pStyle w:val="NormaleWeb"/>
        <w:shd w:val="clear" w:color="auto" w:fill="FFFFFF"/>
        <w:spacing w:before="0" w:beforeAutospacing="0" w:after="360" w:afterAutospacing="0" w:line="96" w:lineRule="auto"/>
        <w:textAlignment w:val="baseline"/>
        <w:rPr>
          <w:rStyle w:val="Enfasigrassetto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9807C0">
        <w:rPr>
          <w:rStyle w:val="Enfasigrassetto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Causale: </w:t>
      </w:r>
      <w:r w:rsidR="00BA757E" w:rsidRPr="009807C0">
        <w:rPr>
          <w:rStyle w:val="Enfasigrassetto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nome cognome </w:t>
      </w:r>
      <w:proofErr w:type="gramStart"/>
      <w:r w:rsidR="00BA757E" w:rsidRPr="009807C0">
        <w:rPr>
          <w:rStyle w:val="Enfasigrassetto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dell’ </w:t>
      </w:r>
      <w:proofErr w:type="gramEnd"/>
      <w:r w:rsidR="00BA757E" w:rsidRPr="009807C0">
        <w:rPr>
          <w:rStyle w:val="Enfasigrassetto"/>
          <w:rFonts w:ascii="Arial" w:hAnsi="Arial" w:cs="Arial"/>
          <w:sz w:val="28"/>
          <w:szCs w:val="28"/>
          <w:u w:val="single"/>
          <w:bdr w:val="none" w:sz="0" w:space="0" w:color="auto" w:frame="1"/>
        </w:rPr>
        <w:t>alunno saldo progetto sci Val di Rhemes</w:t>
      </w:r>
    </w:p>
    <w:p w14:paraId="58F06450" w14:textId="77777777" w:rsidR="009512AC" w:rsidRDefault="009512AC" w:rsidP="00951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BANCA POPOLARE DI MILANO</w:t>
      </w:r>
    </w:p>
    <w:p w14:paraId="1945329F" w14:textId="77777777" w:rsidR="009512AC" w:rsidRDefault="009512AC" w:rsidP="00951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FILIALE: 01388</w:t>
      </w:r>
    </w:p>
    <w:p w14:paraId="2E680AA4" w14:textId="1CF1C7FB" w:rsidR="00BA757E" w:rsidRPr="009807C0" w:rsidRDefault="009512AC" w:rsidP="00BA757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IBAN: </w:t>
      </w:r>
      <w:r w:rsidRPr="00F1453C">
        <w:rPr>
          <w:b/>
          <w:sz w:val="28"/>
          <w:szCs w:val="28"/>
        </w:rPr>
        <w:t>IT81Y050341000100000000115</w:t>
      </w:r>
      <w:r w:rsidR="00D342D1" w:rsidRPr="00F1453C">
        <w:rPr>
          <w:b/>
          <w:sz w:val="28"/>
          <w:szCs w:val="28"/>
        </w:rPr>
        <w:t>9</w:t>
      </w:r>
    </w:p>
    <w:p w14:paraId="15822F66" w14:textId="77777777" w:rsidR="00483A08" w:rsidRDefault="00483A08" w:rsidP="00BA757E">
      <w:pPr>
        <w:rPr>
          <w:b/>
          <w:sz w:val="28"/>
          <w:szCs w:val="28"/>
        </w:rPr>
      </w:pPr>
    </w:p>
    <w:p w14:paraId="34FF791F" w14:textId="686D0EBE" w:rsidR="00EC33EC" w:rsidRPr="00BA757E" w:rsidRDefault="00EC33EC" w:rsidP="00BA757E">
      <w:pPr>
        <w:rPr>
          <w:rStyle w:val="Enfasigrassetto"/>
          <w:bCs w:val="0"/>
          <w:sz w:val="28"/>
          <w:szCs w:val="28"/>
        </w:rPr>
      </w:pPr>
      <w:proofErr w:type="spellStart"/>
      <w:r w:rsidRPr="001F6E4F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</w:rPr>
        <w:t>Cordiali</w:t>
      </w:r>
      <w:proofErr w:type="spellEnd"/>
      <w:r w:rsidRPr="001F6E4F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Saluti</w:t>
      </w:r>
    </w:p>
    <w:p w14:paraId="6C1E003C" w14:textId="77777777" w:rsidR="00EC33EC" w:rsidRPr="00EC33EC" w:rsidRDefault="00EC33EC" w:rsidP="00AD020D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24"/>
          <w:szCs w:val="24"/>
        </w:rPr>
      </w:pPr>
      <w:bookmarkStart w:id="0" w:name="_GoBack"/>
      <w:bookmarkEnd w:id="0"/>
    </w:p>
    <w:sectPr w:rsidR="00EC33EC" w:rsidRPr="00EC33EC" w:rsidSect="00D8529B">
      <w:type w:val="continuous"/>
      <w:pgSz w:w="11910" w:h="16840"/>
      <w:pgMar w:top="620" w:right="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9B114B9"/>
    <w:multiLevelType w:val="hybridMultilevel"/>
    <w:tmpl w:val="7C845BD4"/>
    <w:lvl w:ilvl="0" w:tplc="10ACF04E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833D6"/>
    <w:multiLevelType w:val="hybridMultilevel"/>
    <w:tmpl w:val="D00AB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278F0"/>
    <w:multiLevelType w:val="multilevel"/>
    <w:tmpl w:val="D62E25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7C75C51"/>
    <w:multiLevelType w:val="multilevel"/>
    <w:tmpl w:val="9800DA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C190773"/>
    <w:multiLevelType w:val="multilevel"/>
    <w:tmpl w:val="D0C494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3976F06"/>
    <w:multiLevelType w:val="multilevel"/>
    <w:tmpl w:val="05AE63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BC34B49"/>
    <w:multiLevelType w:val="multilevel"/>
    <w:tmpl w:val="9FAE3E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9B"/>
    <w:rsid w:val="00095767"/>
    <w:rsid w:val="000D6F5A"/>
    <w:rsid w:val="000E52E0"/>
    <w:rsid w:val="000F13AF"/>
    <w:rsid w:val="000F3BA7"/>
    <w:rsid w:val="00114433"/>
    <w:rsid w:val="001D2C39"/>
    <w:rsid w:val="001F6E4F"/>
    <w:rsid w:val="001F707D"/>
    <w:rsid w:val="002134EE"/>
    <w:rsid w:val="002A30A1"/>
    <w:rsid w:val="002C4551"/>
    <w:rsid w:val="003437B8"/>
    <w:rsid w:val="00371EC9"/>
    <w:rsid w:val="00406A34"/>
    <w:rsid w:val="00421AE7"/>
    <w:rsid w:val="0043787F"/>
    <w:rsid w:val="004472E4"/>
    <w:rsid w:val="004827E6"/>
    <w:rsid w:val="00483A08"/>
    <w:rsid w:val="004D1829"/>
    <w:rsid w:val="00554415"/>
    <w:rsid w:val="00554419"/>
    <w:rsid w:val="00565A33"/>
    <w:rsid w:val="0058551B"/>
    <w:rsid w:val="005B46ED"/>
    <w:rsid w:val="00611B9D"/>
    <w:rsid w:val="00633A6F"/>
    <w:rsid w:val="006549B0"/>
    <w:rsid w:val="0068678E"/>
    <w:rsid w:val="006B4A36"/>
    <w:rsid w:val="006B51EE"/>
    <w:rsid w:val="006E773D"/>
    <w:rsid w:val="007313E0"/>
    <w:rsid w:val="0074473F"/>
    <w:rsid w:val="00787EC3"/>
    <w:rsid w:val="00816404"/>
    <w:rsid w:val="00843CE5"/>
    <w:rsid w:val="00844EE0"/>
    <w:rsid w:val="008702C6"/>
    <w:rsid w:val="008B23A7"/>
    <w:rsid w:val="008D69DF"/>
    <w:rsid w:val="008F286E"/>
    <w:rsid w:val="00907B38"/>
    <w:rsid w:val="00927E15"/>
    <w:rsid w:val="00931A2E"/>
    <w:rsid w:val="00942D6A"/>
    <w:rsid w:val="009512AC"/>
    <w:rsid w:val="009807C0"/>
    <w:rsid w:val="00997166"/>
    <w:rsid w:val="00A46059"/>
    <w:rsid w:val="00AA5B39"/>
    <w:rsid w:val="00AC771D"/>
    <w:rsid w:val="00AD020D"/>
    <w:rsid w:val="00AD2333"/>
    <w:rsid w:val="00AF303A"/>
    <w:rsid w:val="00B050B8"/>
    <w:rsid w:val="00B35275"/>
    <w:rsid w:val="00B52B19"/>
    <w:rsid w:val="00B84344"/>
    <w:rsid w:val="00BA757E"/>
    <w:rsid w:val="00BB3B89"/>
    <w:rsid w:val="00BC4089"/>
    <w:rsid w:val="00C42733"/>
    <w:rsid w:val="00C42D51"/>
    <w:rsid w:val="00C82EA2"/>
    <w:rsid w:val="00D342D1"/>
    <w:rsid w:val="00D611DD"/>
    <w:rsid w:val="00D743D3"/>
    <w:rsid w:val="00D8529B"/>
    <w:rsid w:val="00DA23DF"/>
    <w:rsid w:val="00DD05E1"/>
    <w:rsid w:val="00DD5C0E"/>
    <w:rsid w:val="00DE5270"/>
    <w:rsid w:val="00DF0D28"/>
    <w:rsid w:val="00E43FAA"/>
    <w:rsid w:val="00E94559"/>
    <w:rsid w:val="00EC33EC"/>
    <w:rsid w:val="00F1453C"/>
    <w:rsid w:val="00F35944"/>
    <w:rsid w:val="00F521DC"/>
    <w:rsid w:val="00F72952"/>
    <w:rsid w:val="00F803C7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C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atterepredefinitoparagrafo"/>
    <w:uiPriority w:val="99"/>
    <w:unhideWhenUsed/>
    <w:rsid w:val="00787EC3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BC4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C4089"/>
    <w:rPr>
      <w:rFonts w:ascii="Courier New" w:eastAsia="PMingLiU" w:hAnsi="Courier New" w:cs="Courier New"/>
      <w:sz w:val="20"/>
      <w:szCs w:val="20"/>
      <w:lang w:val="it-IT" w:eastAsia="it-IT"/>
    </w:rPr>
  </w:style>
  <w:style w:type="paragraph" w:customStyle="1" w:styleId="Normale1">
    <w:name w:val="Normale1"/>
    <w:rsid w:val="00D611DD"/>
    <w:pPr>
      <w:widowControl/>
      <w:spacing w:after="200" w:line="276" w:lineRule="auto"/>
      <w:jc w:val="center"/>
    </w:pPr>
    <w:rPr>
      <w:rFonts w:ascii="Arial" w:eastAsia="Arial" w:hAnsi="Arial" w:cs="Arial"/>
      <w:color w:val="000000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D020D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AD02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atterepredefinitoparagrafo"/>
    <w:uiPriority w:val="99"/>
    <w:unhideWhenUsed/>
    <w:rsid w:val="00787EC3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BC4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C4089"/>
    <w:rPr>
      <w:rFonts w:ascii="Courier New" w:eastAsia="PMingLiU" w:hAnsi="Courier New" w:cs="Courier New"/>
      <w:sz w:val="20"/>
      <w:szCs w:val="20"/>
      <w:lang w:val="it-IT" w:eastAsia="it-IT"/>
    </w:rPr>
  </w:style>
  <w:style w:type="paragraph" w:customStyle="1" w:styleId="Normale1">
    <w:name w:val="Normale1"/>
    <w:rsid w:val="00D611DD"/>
    <w:pPr>
      <w:widowControl/>
      <w:spacing w:after="200" w:line="276" w:lineRule="auto"/>
      <w:jc w:val="center"/>
    </w:pPr>
    <w:rPr>
      <w:rFonts w:ascii="Arial" w:eastAsia="Arial" w:hAnsi="Arial" w:cs="Arial"/>
      <w:color w:val="000000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D020D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AD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...</cp:lastModifiedBy>
  <cp:revision>10</cp:revision>
  <cp:lastPrinted>2016-12-02T10:36:00Z</cp:lastPrinted>
  <dcterms:created xsi:type="dcterms:W3CDTF">2020-01-14T09:10:00Z</dcterms:created>
  <dcterms:modified xsi:type="dcterms:W3CDTF">2020-01-19T11:29:00Z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